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53" w:rsidRPr="00C33E53" w:rsidRDefault="00C33E53" w:rsidP="00C33E53">
      <w:pPr>
        <w:spacing w:after="0" w:line="240" w:lineRule="auto"/>
        <w:jc w:val="center"/>
        <w:rPr>
          <w:rFonts w:ascii="Arial" w:hAnsi="Arial" w:cs="Arial"/>
          <w:b/>
          <w:sz w:val="24"/>
          <w:szCs w:val="24"/>
        </w:rPr>
      </w:pPr>
      <w:r w:rsidRPr="00C33E53">
        <w:rPr>
          <w:rFonts w:ascii="Arial" w:hAnsi="Arial" w:cs="Arial"/>
          <w:b/>
          <w:sz w:val="24"/>
          <w:szCs w:val="24"/>
        </w:rPr>
        <w:t>Тульская область</w:t>
      </w:r>
    </w:p>
    <w:p w:rsidR="00C33E53" w:rsidRPr="00C33E53" w:rsidRDefault="00C33E53" w:rsidP="00C33E53">
      <w:pPr>
        <w:spacing w:after="0" w:line="240" w:lineRule="auto"/>
        <w:jc w:val="center"/>
        <w:rPr>
          <w:rFonts w:ascii="Arial" w:hAnsi="Arial" w:cs="Arial"/>
          <w:b/>
          <w:sz w:val="24"/>
          <w:szCs w:val="24"/>
        </w:rPr>
      </w:pPr>
      <w:r w:rsidRPr="00C33E53">
        <w:rPr>
          <w:rFonts w:ascii="Arial" w:hAnsi="Arial" w:cs="Arial"/>
          <w:b/>
          <w:sz w:val="24"/>
          <w:szCs w:val="24"/>
        </w:rPr>
        <w:t xml:space="preserve">Муниципальное образование Огаревское </w:t>
      </w:r>
      <w:proofErr w:type="spellStart"/>
      <w:r w:rsidRPr="00C33E53">
        <w:rPr>
          <w:rFonts w:ascii="Arial" w:hAnsi="Arial" w:cs="Arial"/>
          <w:b/>
          <w:sz w:val="24"/>
          <w:szCs w:val="24"/>
        </w:rPr>
        <w:t>Щекинского</w:t>
      </w:r>
      <w:proofErr w:type="spellEnd"/>
      <w:r w:rsidRPr="00C33E53">
        <w:rPr>
          <w:rFonts w:ascii="Arial" w:hAnsi="Arial" w:cs="Arial"/>
          <w:b/>
          <w:sz w:val="24"/>
          <w:szCs w:val="24"/>
        </w:rPr>
        <w:t xml:space="preserve"> района</w:t>
      </w:r>
    </w:p>
    <w:p w:rsidR="00C33E53" w:rsidRPr="00C33E53" w:rsidRDefault="00C33E53" w:rsidP="00C33E53">
      <w:pPr>
        <w:spacing w:after="0" w:line="240" w:lineRule="auto"/>
        <w:jc w:val="center"/>
        <w:rPr>
          <w:rFonts w:ascii="Arial" w:hAnsi="Arial" w:cs="Arial"/>
          <w:b/>
          <w:sz w:val="24"/>
          <w:szCs w:val="24"/>
        </w:rPr>
      </w:pPr>
      <w:r w:rsidRPr="00C33E53">
        <w:rPr>
          <w:rFonts w:ascii="Arial" w:hAnsi="Arial" w:cs="Arial"/>
          <w:b/>
          <w:sz w:val="24"/>
          <w:szCs w:val="24"/>
        </w:rPr>
        <w:t>СОБРАНИЕ ДЕПУТАТОВ</w:t>
      </w:r>
    </w:p>
    <w:p w:rsidR="00C33E53" w:rsidRPr="00C33E53" w:rsidRDefault="00C33E53">
      <w:pPr>
        <w:rPr>
          <w:rFonts w:ascii="Arial" w:hAnsi="Arial" w:cs="Arial"/>
          <w:sz w:val="24"/>
          <w:szCs w:val="24"/>
        </w:rPr>
      </w:pPr>
    </w:p>
    <w:tbl>
      <w:tblPr>
        <w:tblW w:w="9862" w:type="dxa"/>
        <w:tblInd w:w="-5" w:type="dxa"/>
        <w:tblLayout w:type="fixed"/>
        <w:tblLook w:val="0000" w:firstRow="0" w:lastRow="0" w:firstColumn="0" w:lastColumn="0" w:noHBand="0" w:noVBand="0"/>
      </w:tblPr>
      <w:tblGrid>
        <w:gridCol w:w="9862"/>
      </w:tblGrid>
      <w:tr w:rsidR="00FA4730" w:rsidRPr="00C33E53" w:rsidTr="00FA4730">
        <w:tc>
          <w:tcPr>
            <w:tcW w:w="9862" w:type="dxa"/>
          </w:tcPr>
          <w:p w:rsidR="00FA4730" w:rsidRPr="00C33E53" w:rsidRDefault="00C33E53" w:rsidP="00C33E53">
            <w:pPr>
              <w:widowControl w:val="0"/>
              <w:autoSpaceDE w:val="0"/>
              <w:autoSpaceDN w:val="0"/>
              <w:adjustRightInd w:val="0"/>
              <w:spacing w:after="0" w:line="240" w:lineRule="auto"/>
              <w:ind w:firstLine="709"/>
              <w:rPr>
                <w:rFonts w:ascii="Arial" w:hAnsi="Arial" w:cs="Arial"/>
                <w:b/>
                <w:sz w:val="24"/>
                <w:szCs w:val="24"/>
              </w:rPr>
            </w:pPr>
            <w:r>
              <w:rPr>
                <w:rFonts w:ascii="Arial" w:hAnsi="Arial" w:cs="Arial"/>
                <w:b/>
                <w:sz w:val="24"/>
                <w:szCs w:val="24"/>
              </w:rPr>
              <w:t xml:space="preserve">                                                  </w:t>
            </w:r>
            <w:r w:rsidR="00FA4730" w:rsidRPr="00C33E53">
              <w:rPr>
                <w:rFonts w:ascii="Arial" w:hAnsi="Arial" w:cs="Arial"/>
                <w:b/>
                <w:sz w:val="24"/>
                <w:szCs w:val="24"/>
              </w:rPr>
              <w:t>РЕШЕНИЕ</w:t>
            </w:r>
          </w:p>
          <w:p w:rsidR="00FA4730" w:rsidRPr="00C33E53" w:rsidRDefault="00FA4730" w:rsidP="00141A9C">
            <w:pPr>
              <w:widowControl w:val="0"/>
              <w:autoSpaceDE w:val="0"/>
              <w:autoSpaceDN w:val="0"/>
              <w:adjustRightInd w:val="0"/>
              <w:spacing w:after="0" w:line="240" w:lineRule="auto"/>
              <w:ind w:firstLine="709"/>
              <w:jc w:val="center"/>
              <w:rPr>
                <w:rFonts w:ascii="Arial" w:hAnsi="Arial" w:cs="Arial"/>
                <w:b/>
                <w:sz w:val="24"/>
                <w:szCs w:val="24"/>
              </w:rPr>
            </w:pPr>
          </w:p>
        </w:tc>
      </w:tr>
      <w:tr w:rsidR="00FA4730" w:rsidRPr="00C33E53" w:rsidTr="00FA4730">
        <w:tc>
          <w:tcPr>
            <w:tcW w:w="9862" w:type="dxa"/>
          </w:tcPr>
          <w:p w:rsidR="00FA4730" w:rsidRPr="00C33E53" w:rsidRDefault="00C33E53" w:rsidP="00546505">
            <w:pPr>
              <w:widowControl w:val="0"/>
              <w:autoSpaceDE w:val="0"/>
              <w:autoSpaceDN w:val="0"/>
              <w:adjustRightInd w:val="0"/>
              <w:spacing w:after="0" w:line="240" w:lineRule="auto"/>
              <w:ind w:firstLine="709"/>
              <w:rPr>
                <w:rFonts w:ascii="Arial" w:hAnsi="Arial" w:cs="Arial"/>
                <w:b/>
                <w:sz w:val="24"/>
                <w:szCs w:val="24"/>
              </w:rPr>
            </w:pPr>
            <w:r>
              <w:rPr>
                <w:rFonts w:ascii="Arial" w:hAnsi="Arial" w:cs="Arial"/>
                <w:b/>
                <w:sz w:val="24"/>
                <w:szCs w:val="24"/>
              </w:rPr>
              <w:t>22</w:t>
            </w:r>
            <w:r w:rsidR="006D2B43" w:rsidRPr="00C33E53">
              <w:rPr>
                <w:rFonts w:ascii="Arial" w:hAnsi="Arial" w:cs="Arial"/>
                <w:b/>
                <w:sz w:val="24"/>
                <w:szCs w:val="24"/>
              </w:rPr>
              <w:t xml:space="preserve"> июля  2015</w:t>
            </w:r>
            <w:r w:rsidR="00FA4730" w:rsidRPr="00C33E53">
              <w:rPr>
                <w:rFonts w:ascii="Arial" w:hAnsi="Arial" w:cs="Arial"/>
                <w:b/>
                <w:sz w:val="24"/>
                <w:szCs w:val="24"/>
              </w:rPr>
              <w:t xml:space="preserve"> года  </w:t>
            </w:r>
            <w:r w:rsidR="00171EFE" w:rsidRPr="00C33E53">
              <w:rPr>
                <w:rFonts w:ascii="Arial" w:hAnsi="Arial" w:cs="Arial"/>
                <w:b/>
                <w:sz w:val="24"/>
                <w:szCs w:val="24"/>
              </w:rPr>
              <w:t xml:space="preserve">                                                     </w:t>
            </w:r>
            <w:r>
              <w:rPr>
                <w:rFonts w:ascii="Arial" w:hAnsi="Arial" w:cs="Arial"/>
                <w:b/>
                <w:sz w:val="24"/>
                <w:szCs w:val="24"/>
              </w:rPr>
              <w:t xml:space="preserve">         № </w:t>
            </w:r>
            <w:r w:rsidR="00D03E00">
              <w:rPr>
                <w:rFonts w:ascii="Arial" w:hAnsi="Arial" w:cs="Arial"/>
                <w:b/>
                <w:sz w:val="24"/>
                <w:szCs w:val="24"/>
              </w:rPr>
              <w:t>20-86</w:t>
            </w:r>
          </w:p>
        </w:tc>
      </w:tr>
    </w:tbl>
    <w:p w:rsidR="00FA4730" w:rsidRPr="00C33E53" w:rsidRDefault="00FA4730" w:rsidP="00FA4730">
      <w:pPr>
        <w:widowControl w:val="0"/>
        <w:spacing w:after="0" w:line="240" w:lineRule="auto"/>
        <w:ind w:firstLine="709"/>
        <w:jc w:val="center"/>
        <w:rPr>
          <w:rFonts w:ascii="Arial" w:hAnsi="Arial" w:cs="Arial"/>
          <w:b/>
          <w:sz w:val="24"/>
          <w:szCs w:val="24"/>
        </w:rPr>
      </w:pPr>
    </w:p>
    <w:p w:rsidR="00546505" w:rsidRPr="00C33E53" w:rsidRDefault="00546505" w:rsidP="00FA4730">
      <w:pPr>
        <w:widowControl w:val="0"/>
        <w:spacing w:after="0" w:line="240" w:lineRule="auto"/>
        <w:ind w:firstLine="709"/>
        <w:jc w:val="center"/>
        <w:rPr>
          <w:rFonts w:ascii="Arial" w:hAnsi="Arial" w:cs="Arial"/>
          <w:b/>
          <w:sz w:val="24"/>
          <w:szCs w:val="24"/>
        </w:rPr>
      </w:pPr>
    </w:p>
    <w:p w:rsidR="00EF2402" w:rsidRDefault="00FA4730" w:rsidP="00EF2402">
      <w:pPr>
        <w:widowControl w:val="0"/>
        <w:spacing w:after="0" w:line="240" w:lineRule="auto"/>
        <w:ind w:firstLine="709"/>
        <w:jc w:val="center"/>
        <w:rPr>
          <w:rFonts w:ascii="Arial" w:hAnsi="Arial" w:cs="Arial"/>
          <w:b/>
          <w:sz w:val="32"/>
          <w:szCs w:val="32"/>
        </w:rPr>
      </w:pPr>
      <w:r w:rsidRPr="00D03E00">
        <w:rPr>
          <w:rFonts w:ascii="Arial" w:hAnsi="Arial" w:cs="Arial"/>
          <w:b/>
          <w:sz w:val="32"/>
          <w:szCs w:val="32"/>
        </w:rPr>
        <w:t xml:space="preserve">О проведении конкурса </w:t>
      </w:r>
    </w:p>
    <w:p w:rsidR="00EF2402" w:rsidRDefault="00FA4730" w:rsidP="00EF2402">
      <w:pPr>
        <w:widowControl w:val="0"/>
        <w:spacing w:after="0" w:line="240" w:lineRule="auto"/>
        <w:ind w:firstLine="709"/>
        <w:jc w:val="center"/>
        <w:rPr>
          <w:rFonts w:ascii="Arial" w:hAnsi="Arial" w:cs="Arial"/>
          <w:b/>
          <w:sz w:val="32"/>
          <w:szCs w:val="32"/>
        </w:rPr>
      </w:pPr>
      <w:bookmarkStart w:id="0" w:name="_GoBack"/>
      <w:bookmarkEnd w:id="0"/>
      <w:r w:rsidRPr="00D03E00">
        <w:rPr>
          <w:rFonts w:ascii="Arial" w:hAnsi="Arial" w:cs="Arial"/>
          <w:b/>
          <w:sz w:val="32"/>
          <w:szCs w:val="32"/>
        </w:rPr>
        <w:t xml:space="preserve">на замещение </w:t>
      </w:r>
      <w:proofErr w:type="gramStart"/>
      <w:r w:rsidRPr="00D03E00">
        <w:rPr>
          <w:rFonts w:ascii="Arial" w:hAnsi="Arial" w:cs="Arial"/>
          <w:b/>
          <w:sz w:val="32"/>
          <w:szCs w:val="32"/>
        </w:rPr>
        <w:t>должности муниципальной службы главы администрации муниципального образования</w:t>
      </w:r>
      <w:proofErr w:type="gramEnd"/>
      <w:r w:rsidR="002252E0" w:rsidRPr="00D03E00">
        <w:rPr>
          <w:rFonts w:ascii="Arial" w:hAnsi="Arial" w:cs="Arial"/>
          <w:b/>
          <w:sz w:val="32"/>
          <w:szCs w:val="32"/>
        </w:rPr>
        <w:t xml:space="preserve"> </w:t>
      </w:r>
    </w:p>
    <w:p w:rsidR="00FA4730" w:rsidRPr="00D03E00" w:rsidRDefault="006D2B43" w:rsidP="00EF2402">
      <w:pPr>
        <w:widowControl w:val="0"/>
        <w:spacing w:after="0" w:line="240" w:lineRule="auto"/>
        <w:ind w:firstLine="709"/>
        <w:jc w:val="center"/>
        <w:rPr>
          <w:rFonts w:ascii="Arial" w:hAnsi="Arial" w:cs="Arial"/>
          <w:b/>
          <w:sz w:val="32"/>
          <w:szCs w:val="32"/>
        </w:rPr>
      </w:pPr>
      <w:proofErr w:type="gramStart"/>
      <w:r w:rsidRPr="00D03E00">
        <w:rPr>
          <w:rFonts w:ascii="Arial" w:hAnsi="Arial" w:cs="Arial"/>
          <w:b/>
          <w:sz w:val="32"/>
          <w:szCs w:val="32"/>
        </w:rPr>
        <w:t>Огаревское</w:t>
      </w:r>
      <w:proofErr w:type="gramEnd"/>
      <w:r w:rsidRPr="00D03E00">
        <w:rPr>
          <w:rFonts w:ascii="Arial" w:hAnsi="Arial" w:cs="Arial"/>
          <w:b/>
          <w:sz w:val="32"/>
          <w:szCs w:val="32"/>
        </w:rPr>
        <w:t xml:space="preserve"> </w:t>
      </w:r>
      <w:proofErr w:type="spellStart"/>
      <w:r w:rsidR="00FA4730" w:rsidRPr="00D03E00">
        <w:rPr>
          <w:rFonts w:ascii="Arial" w:hAnsi="Arial" w:cs="Arial"/>
          <w:b/>
          <w:sz w:val="32"/>
          <w:szCs w:val="32"/>
        </w:rPr>
        <w:t>Щекинского</w:t>
      </w:r>
      <w:proofErr w:type="spellEnd"/>
      <w:r w:rsidR="00FA4730" w:rsidRPr="00D03E00">
        <w:rPr>
          <w:rFonts w:ascii="Arial" w:hAnsi="Arial" w:cs="Arial"/>
          <w:b/>
          <w:sz w:val="32"/>
          <w:szCs w:val="32"/>
        </w:rPr>
        <w:t xml:space="preserve"> района</w:t>
      </w:r>
    </w:p>
    <w:p w:rsidR="00FA4730" w:rsidRPr="00D03E00" w:rsidRDefault="00FA4730" w:rsidP="00FA4730">
      <w:pPr>
        <w:widowControl w:val="0"/>
        <w:spacing w:after="0" w:line="240" w:lineRule="auto"/>
        <w:ind w:firstLine="709"/>
        <w:rPr>
          <w:rFonts w:ascii="Arial" w:hAnsi="Arial" w:cs="Arial"/>
          <w:b/>
          <w:sz w:val="32"/>
          <w:szCs w:val="32"/>
        </w:rPr>
      </w:pPr>
    </w:p>
    <w:p w:rsidR="00FA4730" w:rsidRPr="00C33E53" w:rsidRDefault="00FA4730" w:rsidP="00FA4730">
      <w:pPr>
        <w:widowControl w:val="0"/>
        <w:spacing w:after="0" w:line="240" w:lineRule="auto"/>
        <w:ind w:firstLine="709"/>
        <w:jc w:val="both"/>
        <w:rPr>
          <w:rFonts w:ascii="Arial" w:hAnsi="Arial" w:cs="Arial"/>
          <w:b/>
          <w:sz w:val="24"/>
          <w:szCs w:val="24"/>
        </w:rPr>
      </w:pPr>
      <w:proofErr w:type="gramStart"/>
      <w:r w:rsidRPr="00C33E53">
        <w:rPr>
          <w:rFonts w:ascii="Arial" w:hAnsi="Arial" w:cs="Arial"/>
          <w:sz w:val="24"/>
          <w:szCs w:val="24"/>
        </w:rPr>
        <w:t>В соответствии со статьёй 37 Федерального закона от 06.10.2003 № 131-ФЗ «Об общих принципах организации местного самоуправления в Российской Федерации», статьёй 16 и статьёй 17 Федерального закона от 02.03.2007 № 25-ФЗ «О муниципальной службе в Российской Федерации», статьёй 4 Закона Тульской области от 17.12.2007 № 930-ЗТО «О регулировании отдельных отношений в сфере муниципальной службы в Тульской области», Федеральным законом от 25.12.2008 № 273-ФЗ «О</w:t>
      </w:r>
      <w:proofErr w:type="gramEnd"/>
      <w:r w:rsidRPr="00C33E53">
        <w:rPr>
          <w:rFonts w:ascii="Arial" w:hAnsi="Arial" w:cs="Arial"/>
          <w:sz w:val="24"/>
          <w:szCs w:val="24"/>
        </w:rPr>
        <w:t xml:space="preserve"> </w:t>
      </w:r>
      <w:proofErr w:type="gramStart"/>
      <w:r w:rsidRPr="00C33E53">
        <w:rPr>
          <w:rFonts w:ascii="Arial" w:hAnsi="Arial" w:cs="Arial"/>
          <w:sz w:val="24"/>
          <w:szCs w:val="24"/>
        </w:rPr>
        <w:t>противодействии</w:t>
      </w:r>
      <w:proofErr w:type="gramEnd"/>
      <w:r w:rsidRPr="00C33E53">
        <w:rPr>
          <w:rFonts w:ascii="Arial" w:hAnsi="Arial" w:cs="Arial"/>
          <w:sz w:val="24"/>
          <w:szCs w:val="24"/>
        </w:rPr>
        <w:t xml:space="preserve"> коррупции», на основании ст. </w:t>
      </w:r>
      <w:r w:rsidR="00F87122" w:rsidRPr="00C33E53">
        <w:rPr>
          <w:rFonts w:ascii="Arial" w:hAnsi="Arial" w:cs="Arial"/>
          <w:sz w:val="24"/>
          <w:szCs w:val="24"/>
        </w:rPr>
        <w:t>37</w:t>
      </w:r>
      <w:r w:rsidRPr="00C33E53">
        <w:rPr>
          <w:rFonts w:ascii="Arial" w:hAnsi="Arial" w:cs="Arial"/>
          <w:sz w:val="24"/>
          <w:szCs w:val="24"/>
        </w:rPr>
        <w:t xml:space="preserve"> Устава муниципального образования </w:t>
      </w:r>
      <w:r w:rsidR="00F5303C" w:rsidRPr="00C33E53">
        <w:rPr>
          <w:rFonts w:ascii="Arial" w:hAnsi="Arial" w:cs="Arial"/>
          <w:sz w:val="24"/>
          <w:szCs w:val="24"/>
        </w:rPr>
        <w:t xml:space="preserve">Огаревское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 Собрание депутатов муниципального образования </w:t>
      </w:r>
      <w:r w:rsidR="00F5303C" w:rsidRPr="00C33E53">
        <w:rPr>
          <w:rFonts w:ascii="Arial" w:hAnsi="Arial" w:cs="Arial"/>
          <w:sz w:val="24"/>
          <w:szCs w:val="24"/>
        </w:rPr>
        <w:t xml:space="preserve">Огаревское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 </w:t>
      </w:r>
      <w:r w:rsidRPr="00C33E53">
        <w:rPr>
          <w:rFonts w:ascii="Arial" w:hAnsi="Arial" w:cs="Arial"/>
          <w:b/>
          <w:sz w:val="24"/>
          <w:szCs w:val="24"/>
        </w:rPr>
        <w:t xml:space="preserve">РЕШИЛО: </w:t>
      </w:r>
    </w:p>
    <w:p w:rsidR="00FA4730" w:rsidRPr="00C33E53" w:rsidRDefault="00FA4730" w:rsidP="00FA4730">
      <w:pPr>
        <w:widowControl w:val="0"/>
        <w:spacing w:after="0" w:line="240" w:lineRule="auto"/>
        <w:ind w:firstLine="709"/>
        <w:jc w:val="both"/>
        <w:rPr>
          <w:rFonts w:ascii="Arial" w:hAnsi="Arial" w:cs="Arial"/>
          <w:sz w:val="24"/>
          <w:szCs w:val="24"/>
        </w:rPr>
      </w:pPr>
      <w:r w:rsidRPr="00C33E53">
        <w:rPr>
          <w:rFonts w:ascii="Arial" w:hAnsi="Arial" w:cs="Arial"/>
          <w:sz w:val="24"/>
          <w:szCs w:val="24"/>
        </w:rPr>
        <w:t>1. Провести с</w:t>
      </w:r>
      <w:r w:rsidR="00141A9C" w:rsidRPr="00C33E53">
        <w:rPr>
          <w:rFonts w:ascii="Arial" w:hAnsi="Arial" w:cs="Arial"/>
          <w:sz w:val="24"/>
          <w:szCs w:val="24"/>
        </w:rPr>
        <w:t xml:space="preserve"> </w:t>
      </w:r>
      <w:r w:rsidR="00F5303C" w:rsidRPr="00C33E53">
        <w:rPr>
          <w:rFonts w:ascii="Arial" w:hAnsi="Arial" w:cs="Arial"/>
          <w:sz w:val="24"/>
          <w:szCs w:val="24"/>
        </w:rPr>
        <w:t>27 июля</w:t>
      </w:r>
      <w:r w:rsidRPr="00C33E53">
        <w:rPr>
          <w:rFonts w:ascii="Arial" w:hAnsi="Arial" w:cs="Arial"/>
          <w:sz w:val="24"/>
          <w:szCs w:val="24"/>
        </w:rPr>
        <w:t xml:space="preserve"> </w:t>
      </w:r>
      <w:r w:rsidR="00F5303C" w:rsidRPr="00C33E53">
        <w:rPr>
          <w:rFonts w:ascii="Arial" w:hAnsi="Arial" w:cs="Arial"/>
          <w:sz w:val="24"/>
          <w:szCs w:val="24"/>
        </w:rPr>
        <w:t xml:space="preserve">2015 года по 14 </w:t>
      </w:r>
      <w:r w:rsidR="00245D52" w:rsidRPr="00C33E53">
        <w:rPr>
          <w:rFonts w:ascii="Arial" w:hAnsi="Arial" w:cs="Arial"/>
          <w:sz w:val="24"/>
          <w:szCs w:val="24"/>
        </w:rPr>
        <w:t>августа 2015</w:t>
      </w:r>
      <w:r w:rsidRPr="00C33E53">
        <w:rPr>
          <w:rFonts w:ascii="Arial" w:hAnsi="Arial" w:cs="Arial"/>
          <w:sz w:val="24"/>
          <w:szCs w:val="24"/>
        </w:rPr>
        <w:t xml:space="preserve"> года мероприятия, связанные с организацией конкурса на замещение </w:t>
      </w:r>
      <w:proofErr w:type="gramStart"/>
      <w:r w:rsidRPr="00C33E53">
        <w:rPr>
          <w:rFonts w:ascii="Arial" w:hAnsi="Arial" w:cs="Arial"/>
          <w:sz w:val="24"/>
          <w:szCs w:val="24"/>
        </w:rPr>
        <w:t>должности муниципальной службы главы администрации муниципального образования</w:t>
      </w:r>
      <w:proofErr w:type="gramEnd"/>
      <w:r w:rsidR="002252E0" w:rsidRPr="00C33E53">
        <w:rPr>
          <w:rFonts w:ascii="Arial" w:hAnsi="Arial" w:cs="Arial"/>
          <w:sz w:val="24"/>
          <w:szCs w:val="24"/>
        </w:rPr>
        <w:t xml:space="preserve"> </w:t>
      </w:r>
      <w:r w:rsidR="00245D52" w:rsidRPr="00C33E53">
        <w:rPr>
          <w:rFonts w:ascii="Arial" w:hAnsi="Arial" w:cs="Arial"/>
          <w:sz w:val="24"/>
          <w:szCs w:val="24"/>
        </w:rPr>
        <w:t xml:space="preserve">Огаревское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w:t>
      </w:r>
    </w:p>
    <w:p w:rsidR="00FA4730" w:rsidRPr="00C33E53" w:rsidRDefault="00FA4730" w:rsidP="00FA4730">
      <w:pPr>
        <w:widowControl w:val="0"/>
        <w:spacing w:after="0" w:line="240" w:lineRule="auto"/>
        <w:ind w:firstLine="709"/>
        <w:jc w:val="both"/>
        <w:rPr>
          <w:rFonts w:ascii="Arial" w:hAnsi="Arial" w:cs="Arial"/>
          <w:sz w:val="24"/>
          <w:szCs w:val="24"/>
          <w:shd w:val="clear" w:color="auto" w:fill="FFFF00"/>
        </w:rPr>
      </w:pPr>
      <w:r w:rsidRPr="00C33E53">
        <w:rPr>
          <w:rFonts w:ascii="Arial" w:hAnsi="Arial" w:cs="Arial"/>
          <w:sz w:val="24"/>
          <w:szCs w:val="24"/>
        </w:rPr>
        <w:t xml:space="preserve">2. Определить дату </w:t>
      </w:r>
      <w:r w:rsidR="00D66B14" w:rsidRPr="00C33E53">
        <w:rPr>
          <w:rFonts w:ascii="Arial" w:hAnsi="Arial" w:cs="Arial"/>
          <w:sz w:val="24"/>
          <w:szCs w:val="24"/>
        </w:rPr>
        <w:t>проведения конкурса –</w:t>
      </w:r>
      <w:r w:rsidR="00245D52" w:rsidRPr="00C33E53">
        <w:rPr>
          <w:rFonts w:ascii="Arial" w:hAnsi="Arial" w:cs="Arial"/>
          <w:sz w:val="24"/>
          <w:szCs w:val="24"/>
        </w:rPr>
        <w:t xml:space="preserve"> 17 августа 2015</w:t>
      </w:r>
      <w:r w:rsidRPr="00C33E53">
        <w:rPr>
          <w:rFonts w:ascii="Arial" w:hAnsi="Arial" w:cs="Arial"/>
          <w:sz w:val="24"/>
          <w:szCs w:val="24"/>
        </w:rPr>
        <w:t xml:space="preserve"> года; время проведения конкурса – 14:00; место проведения –</w:t>
      </w:r>
      <w:r w:rsidR="00245D52" w:rsidRPr="00C33E53">
        <w:rPr>
          <w:rFonts w:ascii="Arial" w:hAnsi="Arial" w:cs="Arial"/>
          <w:sz w:val="24"/>
          <w:szCs w:val="24"/>
        </w:rPr>
        <w:t xml:space="preserve"> </w:t>
      </w:r>
      <w:r w:rsidRPr="00C33E53">
        <w:rPr>
          <w:rFonts w:ascii="Arial" w:hAnsi="Arial" w:cs="Arial"/>
          <w:sz w:val="24"/>
          <w:szCs w:val="24"/>
        </w:rPr>
        <w:t xml:space="preserve">администрация муниципального образования </w:t>
      </w:r>
      <w:r w:rsidR="00245D52" w:rsidRPr="00C33E53">
        <w:rPr>
          <w:rFonts w:ascii="Arial" w:hAnsi="Arial" w:cs="Arial"/>
          <w:sz w:val="24"/>
          <w:szCs w:val="24"/>
        </w:rPr>
        <w:t xml:space="preserve">Огаревское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 расположенное по адресу: Тульская область</w:t>
      </w:r>
      <w:r w:rsidR="00171EFE" w:rsidRPr="00C33E53">
        <w:rPr>
          <w:rFonts w:ascii="Arial" w:hAnsi="Arial" w:cs="Arial"/>
          <w:sz w:val="24"/>
          <w:szCs w:val="24"/>
        </w:rPr>
        <w:t xml:space="preserve"> </w:t>
      </w:r>
      <w:proofErr w:type="spellStart"/>
      <w:r w:rsidR="005A3663" w:rsidRPr="00C33E53">
        <w:rPr>
          <w:rFonts w:ascii="Arial" w:hAnsi="Arial" w:cs="Arial"/>
          <w:sz w:val="24"/>
          <w:szCs w:val="24"/>
        </w:rPr>
        <w:t>п</w:t>
      </w:r>
      <w:proofErr w:type="gramStart"/>
      <w:r w:rsidR="005A3663" w:rsidRPr="00C33E53">
        <w:rPr>
          <w:rFonts w:ascii="Arial" w:hAnsi="Arial" w:cs="Arial"/>
          <w:sz w:val="24"/>
          <w:szCs w:val="24"/>
        </w:rPr>
        <w:t>.О</w:t>
      </w:r>
      <w:proofErr w:type="gramEnd"/>
      <w:r w:rsidR="005A3663" w:rsidRPr="00C33E53">
        <w:rPr>
          <w:rFonts w:ascii="Arial" w:hAnsi="Arial" w:cs="Arial"/>
          <w:sz w:val="24"/>
          <w:szCs w:val="24"/>
        </w:rPr>
        <w:t>гаревка</w:t>
      </w:r>
      <w:proofErr w:type="spellEnd"/>
      <w:r w:rsidRPr="00C33E53">
        <w:rPr>
          <w:rFonts w:ascii="Arial" w:hAnsi="Arial" w:cs="Arial"/>
          <w:sz w:val="24"/>
          <w:szCs w:val="24"/>
        </w:rPr>
        <w:t xml:space="preserve">, </w:t>
      </w:r>
      <w:proofErr w:type="spellStart"/>
      <w:r w:rsidR="005A3663" w:rsidRPr="00C33E53">
        <w:rPr>
          <w:rFonts w:ascii="Arial" w:hAnsi="Arial" w:cs="Arial"/>
          <w:sz w:val="24"/>
          <w:szCs w:val="24"/>
        </w:rPr>
        <w:t>ул.Шахтерская</w:t>
      </w:r>
      <w:proofErr w:type="spellEnd"/>
      <w:r w:rsidRPr="00C33E53">
        <w:rPr>
          <w:rFonts w:ascii="Arial" w:hAnsi="Arial" w:cs="Arial"/>
          <w:sz w:val="24"/>
          <w:szCs w:val="24"/>
        </w:rPr>
        <w:t>, д.</w:t>
      </w:r>
      <w:r w:rsidR="005A3663" w:rsidRPr="00C33E53">
        <w:rPr>
          <w:rFonts w:ascii="Arial" w:hAnsi="Arial" w:cs="Arial"/>
          <w:sz w:val="24"/>
          <w:szCs w:val="24"/>
        </w:rPr>
        <w:t xml:space="preserve"> 7</w:t>
      </w:r>
      <w:r w:rsidRPr="00C33E53">
        <w:rPr>
          <w:rFonts w:ascii="Arial" w:hAnsi="Arial" w:cs="Arial"/>
          <w:sz w:val="24"/>
          <w:szCs w:val="24"/>
        </w:rPr>
        <w:t xml:space="preserve">, </w:t>
      </w:r>
      <w:r w:rsidR="00171EFE" w:rsidRPr="00C33E53">
        <w:rPr>
          <w:rFonts w:ascii="Arial" w:hAnsi="Arial" w:cs="Arial"/>
          <w:sz w:val="24"/>
          <w:szCs w:val="24"/>
        </w:rPr>
        <w:t>зал заседаний</w:t>
      </w:r>
      <w:r w:rsidRPr="00C33E53">
        <w:rPr>
          <w:rFonts w:ascii="Arial" w:hAnsi="Arial" w:cs="Arial"/>
          <w:sz w:val="24"/>
          <w:szCs w:val="24"/>
        </w:rPr>
        <w:t>.</w:t>
      </w:r>
    </w:p>
    <w:p w:rsidR="00FA4730" w:rsidRPr="00C33E53" w:rsidRDefault="00FA4730" w:rsidP="00FA4730">
      <w:pPr>
        <w:widowControl w:val="0"/>
        <w:spacing w:after="0" w:line="240" w:lineRule="auto"/>
        <w:ind w:firstLine="709"/>
        <w:jc w:val="both"/>
        <w:rPr>
          <w:rFonts w:ascii="Arial" w:hAnsi="Arial" w:cs="Arial"/>
          <w:sz w:val="24"/>
          <w:szCs w:val="24"/>
        </w:rPr>
      </w:pPr>
      <w:r w:rsidRPr="00C33E53">
        <w:rPr>
          <w:rFonts w:ascii="Arial" w:hAnsi="Arial" w:cs="Arial"/>
          <w:sz w:val="24"/>
          <w:szCs w:val="24"/>
        </w:rPr>
        <w:t xml:space="preserve">3. </w:t>
      </w:r>
      <w:proofErr w:type="gramStart"/>
      <w:r w:rsidRPr="00C33E53">
        <w:rPr>
          <w:rFonts w:ascii="Arial" w:hAnsi="Arial" w:cs="Arial"/>
          <w:sz w:val="24"/>
          <w:szCs w:val="24"/>
        </w:rPr>
        <w:t xml:space="preserve">Установить общую численность конкурсной комиссии по проведению конкурса на замещение должности муниципальной службы главы администрации муниципального образования </w:t>
      </w:r>
      <w:r w:rsidR="00171EFE" w:rsidRPr="00C33E53">
        <w:rPr>
          <w:rFonts w:ascii="Arial" w:hAnsi="Arial" w:cs="Arial"/>
          <w:sz w:val="24"/>
          <w:szCs w:val="24"/>
        </w:rPr>
        <w:t xml:space="preserve">Огаревское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 (далее – конкурсная комиссия) в количестве 6 человек, в том числе  половина членов конкурсной комиссии назначается Собранием  депутатов муниципального образования </w:t>
      </w:r>
      <w:r w:rsidR="00A65F4E" w:rsidRPr="00C33E53">
        <w:rPr>
          <w:rFonts w:ascii="Arial" w:hAnsi="Arial" w:cs="Arial"/>
          <w:sz w:val="24"/>
          <w:szCs w:val="24"/>
        </w:rPr>
        <w:t xml:space="preserve">Огаревское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 – 3 человека, а другая половина – главой администрации муниципального образования   Щекинский район – 3 человека.</w:t>
      </w:r>
      <w:proofErr w:type="gramEnd"/>
    </w:p>
    <w:p w:rsidR="00FA4730" w:rsidRPr="00C33E53" w:rsidRDefault="00FA4730" w:rsidP="00FA4730">
      <w:pPr>
        <w:widowControl w:val="0"/>
        <w:spacing w:after="0" w:line="240" w:lineRule="auto"/>
        <w:ind w:firstLine="709"/>
        <w:jc w:val="both"/>
        <w:rPr>
          <w:rFonts w:ascii="Arial" w:hAnsi="Arial" w:cs="Arial"/>
          <w:sz w:val="24"/>
          <w:szCs w:val="24"/>
        </w:rPr>
      </w:pPr>
      <w:r w:rsidRPr="00C33E53">
        <w:rPr>
          <w:rFonts w:ascii="Arial" w:hAnsi="Arial" w:cs="Arial"/>
          <w:sz w:val="24"/>
          <w:szCs w:val="24"/>
        </w:rPr>
        <w:t xml:space="preserve"> 4. Утвердить персональный состав членов конкурсной комиссии от Собрания депутатов муниципального образования </w:t>
      </w:r>
      <w:r w:rsidR="00A65F4E" w:rsidRPr="00C33E53">
        <w:rPr>
          <w:rFonts w:ascii="Arial" w:hAnsi="Arial" w:cs="Arial"/>
          <w:sz w:val="24"/>
          <w:szCs w:val="24"/>
        </w:rPr>
        <w:t xml:space="preserve">Огаревское </w:t>
      </w:r>
      <w:proofErr w:type="spellStart"/>
      <w:r w:rsidRPr="00C33E53">
        <w:rPr>
          <w:rFonts w:ascii="Arial" w:hAnsi="Arial" w:cs="Arial"/>
          <w:sz w:val="24"/>
          <w:szCs w:val="24"/>
        </w:rPr>
        <w:t>Щекинского</w:t>
      </w:r>
      <w:proofErr w:type="spellEnd"/>
      <w:r w:rsidR="00E72AFA" w:rsidRPr="00C33E53">
        <w:rPr>
          <w:rFonts w:ascii="Arial" w:hAnsi="Arial" w:cs="Arial"/>
          <w:sz w:val="24"/>
          <w:szCs w:val="24"/>
        </w:rPr>
        <w:t xml:space="preserve"> района (Приложение </w:t>
      </w:r>
      <w:r w:rsidRPr="00C33E53">
        <w:rPr>
          <w:rFonts w:ascii="Arial" w:hAnsi="Arial" w:cs="Arial"/>
          <w:sz w:val="24"/>
          <w:szCs w:val="24"/>
        </w:rPr>
        <w:t>1).</w:t>
      </w:r>
    </w:p>
    <w:p w:rsidR="00FA4730" w:rsidRPr="00C33E53" w:rsidRDefault="00FA4730" w:rsidP="00FA4730">
      <w:pPr>
        <w:widowControl w:val="0"/>
        <w:spacing w:after="0" w:line="240" w:lineRule="auto"/>
        <w:ind w:firstLine="709"/>
        <w:jc w:val="both"/>
        <w:rPr>
          <w:rFonts w:ascii="Arial" w:hAnsi="Arial" w:cs="Arial"/>
          <w:sz w:val="24"/>
          <w:szCs w:val="24"/>
        </w:rPr>
      </w:pPr>
      <w:r w:rsidRPr="00C33E53">
        <w:rPr>
          <w:rFonts w:ascii="Arial" w:hAnsi="Arial" w:cs="Arial"/>
          <w:sz w:val="24"/>
          <w:szCs w:val="24"/>
        </w:rPr>
        <w:t xml:space="preserve"> 5. Утвердить Порядок проведения конкурса на замещение </w:t>
      </w:r>
      <w:proofErr w:type="gramStart"/>
      <w:r w:rsidRPr="00C33E53">
        <w:rPr>
          <w:rFonts w:ascii="Arial" w:hAnsi="Arial" w:cs="Arial"/>
          <w:sz w:val="24"/>
          <w:szCs w:val="24"/>
        </w:rPr>
        <w:t>должности муниципальной службы главы администрации муниципального образования</w:t>
      </w:r>
      <w:proofErr w:type="gramEnd"/>
      <w:r w:rsidRPr="00C33E53">
        <w:rPr>
          <w:rFonts w:ascii="Arial" w:hAnsi="Arial" w:cs="Arial"/>
          <w:sz w:val="24"/>
          <w:szCs w:val="24"/>
        </w:rPr>
        <w:t xml:space="preserve"> </w:t>
      </w:r>
      <w:r w:rsidR="00A65F4E" w:rsidRPr="00C33E53">
        <w:rPr>
          <w:rFonts w:ascii="Arial" w:hAnsi="Arial" w:cs="Arial"/>
          <w:sz w:val="24"/>
          <w:szCs w:val="24"/>
        </w:rPr>
        <w:t xml:space="preserve">Огаревское </w:t>
      </w:r>
      <w:proofErr w:type="spellStart"/>
      <w:r w:rsidRPr="00C33E53">
        <w:rPr>
          <w:rFonts w:ascii="Arial" w:hAnsi="Arial" w:cs="Arial"/>
          <w:sz w:val="24"/>
          <w:szCs w:val="24"/>
        </w:rPr>
        <w:t>Щекинского</w:t>
      </w:r>
      <w:proofErr w:type="spellEnd"/>
      <w:r w:rsidR="00A65F4E" w:rsidRPr="00C33E53">
        <w:rPr>
          <w:rFonts w:ascii="Arial" w:hAnsi="Arial" w:cs="Arial"/>
          <w:sz w:val="24"/>
          <w:szCs w:val="24"/>
        </w:rPr>
        <w:t xml:space="preserve"> района (Приложение</w:t>
      </w:r>
      <w:r w:rsidRPr="00C33E53">
        <w:rPr>
          <w:rFonts w:ascii="Arial" w:hAnsi="Arial" w:cs="Arial"/>
          <w:sz w:val="24"/>
          <w:szCs w:val="24"/>
        </w:rPr>
        <w:t xml:space="preserve"> 2); проект контракта с главой администрации муниципального образования</w:t>
      </w:r>
      <w:r w:rsidR="00A65F4E" w:rsidRPr="00C33E53">
        <w:rPr>
          <w:rFonts w:ascii="Arial" w:hAnsi="Arial" w:cs="Arial"/>
          <w:sz w:val="24"/>
          <w:szCs w:val="24"/>
        </w:rPr>
        <w:t xml:space="preserve"> Огаревское</w:t>
      </w:r>
      <w:r w:rsidRPr="00C33E53">
        <w:rPr>
          <w:rFonts w:ascii="Arial" w:hAnsi="Arial" w:cs="Arial"/>
          <w:sz w:val="24"/>
          <w:szCs w:val="24"/>
        </w:rPr>
        <w:t xml:space="preserve"> </w:t>
      </w:r>
      <w:proofErr w:type="spellStart"/>
      <w:r w:rsidRPr="00C33E53">
        <w:rPr>
          <w:rFonts w:ascii="Arial" w:hAnsi="Arial" w:cs="Arial"/>
          <w:sz w:val="24"/>
          <w:szCs w:val="24"/>
        </w:rPr>
        <w:t>Щекинского</w:t>
      </w:r>
      <w:proofErr w:type="spellEnd"/>
      <w:r w:rsidR="00A65F4E" w:rsidRPr="00C33E53">
        <w:rPr>
          <w:rFonts w:ascii="Arial" w:hAnsi="Arial" w:cs="Arial"/>
          <w:sz w:val="24"/>
          <w:szCs w:val="24"/>
        </w:rPr>
        <w:t xml:space="preserve"> района (Приложение </w:t>
      </w:r>
      <w:r w:rsidRPr="00C33E53">
        <w:rPr>
          <w:rFonts w:ascii="Arial" w:hAnsi="Arial" w:cs="Arial"/>
          <w:sz w:val="24"/>
          <w:szCs w:val="24"/>
        </w:rPr>
        <w:t xml:space="preserve"> 3).</w:t>
      </w:r>
    </w:p>
    <w:p w:rsidR="00FA4730" w:rsidRPr="00C33E53" w:rsidRDefault="00FA4730" w:rsidP="00FA4730">
      <w:pPr>
        <w:widowControl w:val="0"/>
        <w:spacing w:after="0" w:line="240" w:lineRule="auto"/>
        <w:ind w:firstLine="709"/>
        <w:jc w:val="both"/>
        <w:rPr>
          <w:rFonts w:ascii="Arial" w:hAnsi="Arial" w:cs="Arial"/>
          <w:sz w:val="24"/>
          <w:szCs w:val="24"/>
        </w:rPr>
      </w:pPr>
      <w:r w:rsidRPr="00C33E53">
        <w:rPr>
          <w:rFonts w:ascii="Arial" w:hAnsi="Arial" w:cs="Arial"/>
          <w:sz w:val="24"/>
          <w:szCs w:val="24"/>
        </w:rPr>
        <w:t xml:space="preserve"> 6. Направить настоящее решение главе администрации муниципального образования  Щекинский район для назначения в установленном порядке членов конкурсной комиссии.</w:t>
      </w:r>
    </w:p>
    <w:p w:rsidR="00FA4730" w:rsidRPr="00C33E53" w:rsidRDefault="00E32180" w:rsidP="00FA4730">
      <w:pPr>
        <w:widowControl w:val="0"/>
        <w:spacing w:after="0" w:line="240" w:lineRule="auto"/>
        <w:ind w:firstLine="709"/>
        <w:jc w:val="both"/>
        <w:rPr>
          <w:rFonts w:ascii="Arial" w:hAnsi="Arial" w:cs="Arial"/>
          <w:color w:val="FF0000"/>
          <w:sz w:val="24"/>
          <w:szCs w:val="24"/>
        </w:rPr>
      </w:pPr>
      <w:r w:rsidRPr="00C33E53">
        <w:rPr>
          <w:rFonts w:ascii="Arial" w:hAnsi="Arial" w:cs="Arial"/>
          <w:sz w:val="24"/>
          <w:szCs w:val="24"/>
        </w:rPr>
        <w:t>7</w:t>
      </w:r>
      <w:r w:rsidR="00FA4730" w:rsidRPr="00C33E53">
        <w:rPr>
          <w:rFonts w:ascii="Arial" w:hAnsi="Arial" w:cs="Arial"/>
          <w:sz w:val="24"/>
          <w:szCs w:val="24"/>
        </w:rPr>
        <w:t>. Решение вступает в силу со дня его подпис</w:t>
      </w:r>
      <w:r w:rsidR="008D0D8E" w:rsidRPr="00C33E53">
        <w:rPr>
          <w:rFonts w:ascii="Arial" w:hAnsi="Arial" w:cs="Arial"/>
          <w:sz w:val="24"/>
          <w:szCs w:val="24"/>
        </w:rPr>
        <w:t xml:space="preserve">ания и подлежит </w:t>
      </w:r>
      <w:r w:rsidR="008D0D8E" w:rsidRPr="00C33E53">
        <w:rPr>
          <w:rFonts w:ascii="Arial" w:hAnsi="Arial" w:cs="Arial"/>
          <w:sz w:val="24"/>
          <w:szCs w:val="24"/>
        </w:rPr>
        <w:lastRenderedPageBreak/>
        <w:t xml:space="preserve">опубликованию в средстве массовой информации -  бюллетене «Щекинский муниципальный вестник» </w:t>
      </w:r>
      <w:r w:rsidR="00FA4730" w:rsidRPr="00C33E53">
        <w:rPr>
          <w:rFonts w:ascii="Arial" w:hAnsi="Arial" w:cs="Arial"/>
          <w:sz w:val="24"/>
          <w:szCs w:val="24"/>
        </w:rPr>
        <w:t xml:space="preserve">и размещению на официальном сайте муниципального образования </w:t>
      </w:r>
      <w:r w:rsidR="00A65F4E" w:rsidRPr="00C33E53">
        <w:rPr>
          <w:rFonts w:ascii="Arial" w:hAnsi="Arial" w:cs="Arial"/>
          <w:sz w:val="24"/>
          <w:szCs w:val="24"/>
        </w:rPr>
        <w:t xml:space="preserve">Огаревское </w:t>
      </w:r>
      <w:proofErr w:type="spellStart"/>
      <w:r w:rsidR="00FA4730" w:rsidRPr="00C33E53">
        <w:rPr>
          <w:rFonts w:ascii="Arial" w:hAnsi="Arial" w:cs="Arial"/>
          <w:sz w:val="24"/>
          <w:szCs w:val="24"/>
        </w:rPr>
        <w:t>Щекинского</w:t>
      </w:r>
      <w:proofErr w:type="spellEnd"/>
      <w:r w:rsidR="00FA4730" w:rsidRPr="00C33E53">
        <w:rPr>
          <w:rFonts w:ascii="Arial" w:hAnsi="Arial" w:cs="Arial"/>
          <w:sz w:val="24"/>
          <w:szCs w:val="24"/>
        </w:rPr>
        <w:t xml:space="preserve"> района</w:t>
      </w:r>
      <w:r w:rsidR="00FA4730" w:rsidRPr="00C33E53">
        <w:rPr>
          <w:rFonts w:ascii="Arial" w:hAnsi="Arial" w:cs="Arial"/>
          <w:color w:val="FF0000"/>
          <w:sz w:val="24"/>
          <w:szCs w:val="24"/>
        </w:rPr>
        <w:t xml:space="preserve"> </w:t>
      </w:r>
      <w:proofErr w:type="spellStart"/>
      <w:r w:rsidR="00D173B8" w:rsidRPr="00C33E53">
        <w:rPr>
          <w:rFonts w:ascii="Arial" w:eastAsia="Times New Roman" w:hAnsi="Arial" w:cs="Arial"/>
          <w:bCs/>
          <w:sz w:val="24"/>
          <w:szCs w:val="24"/>
        </w:rPr>
        <w:t>ttp</w:t>
      </w:r>
      <w:proofErr w:type="spellEnd"/>
      <w:r w:rsidR="00D173B8" w:rsidRPr="00C33E53">
        <w:rPr>
          <w:rFonts w:ascii="Arial" w:eastAsia="Times New Roman" w:hAnsi="Arial" w:cs="Arial"/>
          <w:bCs/>
          <w:sz w:val="24"/>
          <w:szCs w:val="24"/>
        </w:rPr>
        <w:t>://www.moogarevka71.ru/</w:t>
      </w:r>
      <w:r w:rsidR="00AF4FDA" w:rsidRPr="00C33E53">
        <w:rPr>
          <w:rFonts w:ascii="Arial" w:eastAsia="Times New Roman" w:hAnsi="Arial" w:cs="Arial"/>
          <w:bCs/>
          <w:sz w:val="24"/>
          <w:szCs w:val="24"/>
        </w:rPr>
        <w:t>.</w:t>
      </w: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autoSpaceDE w:val="0"/>
        <w:spacing w:after="0" w:line="240" w:lineRule="auto"/>
        <w:ind w:firstLine="709"/>
        <w:rPr>
          <w:rFonts w:ascii="Arial" w:hAnsi="Arial" w:cs="Arial"/>
          <w:sz w:val="24"/>
          <w:szCs w:val="24"/>
        </w:rPr>
      </w:pPr>
    </w:p>
    <w:p w:rsidR="005B7BEF" w:rsidRPr="00C33E53" w:rsidRDefault="005B7BEF" w:rsidP="00FA4730">
      <w:pPr>
        <w:widowControl w:val="0"/>
        <w:autoSpaceDE w:val="0"/>
        <w:spacing w:after="0" w:line="240" w:lineRule="auto"/>
        <w:ind w:firstLine="709"/>
        <w:rPr>
          <w:rFonts w:ascii="Arial" w:hAnsi="Arial" w:cs="Arial"/>
          <w:sz w:val="24"/>
          <w:szCs w:val="24"/>
        </w:rPr>
      </w:pPr>
    </w:p>
    <w:p w:rsidR="00FA4730" w:rsidRPr="00C33E53" w:rsidRDefault="00FA4730" w:rsidP="00FA4730">
      <w:pPr>
        <w:shd w:val="clear" w:color="auto" w:fill="FFFFFF"/>
        <w:spacing w:after="0" w:line="240" w:lineRule="auto"/>
        <w:ind w:firstLine="709"/>
        <w:jc w:val="both"/>
        <w:rPr>
          <w:rFonts w:ascii="Arial" w:hAnsi="Arial" w:cs="Arial"/>
          <w:color w:val="000000"/>
          <w:w w:val="102"/>
          <w:sz w:val="24"/>
          <w:szCs w:val="24"/>
        </w:rPr>
      </w:pPr>
      <w:r w:rsidRPr="00C33E53">
        <w:rPr>
          <w:rFonts w:ascii="Arial" w:hAnsi="Arial" w:cs="Arial"/>
          <w:color w:val="000000"/>
          <w:w w:val="102"/>
          <w:sz w:val="24"/>
          <w:szCs w:val="24"/>
        </w:rPr>
        <w:t>Глава муниципального образования</w:t>
      </w:r>
    </w:p>
    <w:p w:rsidR="00FA4730" w:rsidRPr="00C33E53" w:rsidRDefault="00A65F4E" w:rsidP="00A65F4E">
      <w:pPr>
        <w:shd w:val="clear" w:color="auto" w:fill="FFFFFF"/>
        <w:spacing w:after="0" w:line="240" w:lineRule="auto"/>
        <w:ind w:firstLine="709"/>
        <w:jc w:val="both"/>
        <w:rPr>
          <w:rFonts w:ascii="Arial" w:hAnsi="Arial" w:cs="Arial"/>
          <w:color w:val="000000"/>
          <w:w w:val="102"/>
          <w:sz w:val="24"/>
          <w:szCs w:val="24"/>
        </w:rPr>
        <w:sectPr w:rsidR="00FA4730" w:rsidRPr="00C33E53" w:rsidSect="00141A9C">
          <w:headerReference w:type="default" r:id="rId8"/>
          <w:footnotePr>
            <w:pos w:val="beneathText"/>
          </w:footnotePr>
          <w:pgSz w:w="11905" w:h="16837"/>
          <w:pgMar w:top="1134" w:right="851" w:bottom="1134" w:left="1701" w:header="720" w:footer="720" w:gutter="0"/>
          <w:cols w:space="720"/>
          <w:titlePg/>
          <w:docGrid w:linePitch="360"/>
        </w:sectPr>
      </w:pPr>
      <w:proofErr w:type="gramStart"/>
      <w:r w:rsidRPr="00C33E53">
        <w:rPr>
          <w:rFonts w:ascii="Arial" w:hAnsi="Arial" w:cs="Arial"/>
          <w:sz w:val="24"/>
          <w:szCs w:val="24"/>
        </w:rPr>
        <w:t>Огаревское</w:t>
      </w:r>
      <w:proofErr w:type="gramEnd"/>
      <w:r w:rsidRPr="00C33E53">
        <w:rPr>
          <w:rFonts w:ascii="Arial" w:hAnsi="Arial" w:cs="Arial"/>
          <w:sz w:val="24"/>
          <w:szCs w:val="24"/>
        </w:rPr>
        <w:t xml:space="preserve"> </w:t>
      </w:r>
      <w:proofErr w:type="spellStart"/>
      <w:r w:rsidR="00FA4730" w:rsidRPr="00C33E53">
        <w:rPr>
          <w:rFonts w:ascii="Arial" w:hAnsi="Arial" w:cs="Arial"/>
          <w:color w:val="000000"/>
          <w:w w:val="102"/>
          <w:sz w:val="24"/>
          <w:szCs w:val="24"/>
        </w:rPr>
        <w:t>Щекинского</w:t>
      </w:r>
      <w:proofErr w:type="spellEnd"/>
      <w:r w:rsidR="00FA4730" w:rsidRPr="00C33E53">
        <w:rPr>
          <w:rFonts w:ascii="Arial" w:hAnsi="Arial" w:cs="Arial"/>
          <w:color w:val="000000"/>
          <w:w w:val="102"/>
          <w:sz w:val="24"/>
          <w:szCs w:val="24"/>
        </w:rPr>
        <w:t xml:space="preserve"> района            </w:t>
      </w:r>
      <w:r w:rsidRPr="00C33E53">
        <w:rPr>
          <w:rFonts w:ascii="Arial" w:hAnsi="Arial" w:cs="Arial"/>
          <w:color w:val="000000"/>
          <w:w w:val="102"/>
          <w:sz w:val="24"/>
          <w:szCs w:val="24"/>
        </w:rPr>
        <w:tab/>
      </w:r>
      <w:r w:rsidRPr="00C33E53">
        <w:rPr>
          <w:rFonts w:ascii="Arial" w:hAnsi="Arial" w:cs="Arial"/>
          <w:color w:val="000000"/>
          <w:w w:val="102"/>
          <w:sz w:val="24"/>
          <w:szCs w:val="24"/>
        </w:rPr>
        <w:tab/>
      </w:r>
      <w:r w:rsidR="00D228B3" w:rsidRPr="00C33E53">
        <w:rPr>
          <w:rFonts w:ascii="Arial" w:hAnsi="Arial" w:cs="Arial"/>
          <w:color w:val="000000"/>
          <w:w w:val="102"/>
          <w:sz w:val="24"/>
          <w:szCs w:val="24"/>
        </w:rPr>
        <w:t xml:space="preserve">            </w:t>
      </w:r>
      <w:proofErr w:type="spellStart"/>
      <w:r w:rsidR="00D228B3" w:rsidRPr="00C33E53">
        <w:rPr>
          <w:rFonts w:ascii="Arial" w:hAnsi="Arial" w:cs="Arial"/>
          <w:color w:val="000000"/>
          <w:w w:val="102"/>
          <w:sz w:val="24"/>
          <w:szCs w:val="24"/>
        </w:rPr>
        <w:t>А.А.</w:t>
      </w:r>
      <w:r w:rsidRPr="00C33E53">
        <w:rPr>
          <w:rFonts w:ascii="Arial" w:hAnsi="Arial" w:cs="Arial"/>
          <w:color w:val="000000"/>
          <w:w w:val="102"/>
          <w:sz w:val="24"/>
          <w:szCs w:val="24"/>
        </w:rPr>
        <w:t>Сазонов</w:t>
      </w:r>
      <w:proofErr w:type="spellEnd"/>
      <w:r w:rsidRPr="00C33E53">
        <w:rPr>
          <w:rFonts w:ascii="Arial" w:hAnsi="Arial" w:cs="Arial"/>
          <w:color w:val="000000"/>
          <w:w w:val="102"/>
          <w:sz w:val="24"/>
          <w:szCs w:val="24"/>
        </w:rPr>
        <w:t xml:space="preserve"> </w:t>
      </w:r>
    </w:p>
    <w:p w:rsidR="00FA4730" w:rsidRPr="00C33E53" w:rsidRDefault="00FA4730" w:rsidP="00FA4730">
      <w:pPr>
        <w:widowControl w:val="0"/>
        <w:spacing w:after="0" w:line="240" w:lineRule="auto"/>
        <w:ind w:firstLine="709"/>
        <w:rPr>
          <w:rFonts w:ascii="Arial" w:hAnsi="Arial" w:cs="Arial"/>
          <w:sz w:val="24"/>
          <w:szCs w:val="24"/>
        </w:rPr>
      </w:pPr>
    </w:p>
    <w:tbl>
      <w:tblPr>
        <w:tblW w:w="0" w:type="auto"/>
        <w:tblLayout w:type="fixed"/>
        <w:tblLook w:val="0000" w:firstRow="0" w:lastRow="0" w:firstColumn="0" w:lastColumn="0" w:noHBand="0" w:noVBand="0"/>
      </w:tblPr>
      <w:tblGrid>
        <w:gridCol w:w="4785"/>
        <w:gridCol w:w="4785"/>
      </w:tblGrid>
      <w:tr w:rsidR="00FA4730" w:rsidRPr="00C33E53" w:rsidTr="00141A9C">
        <w:tc>
          <w:tcPr>
            <w:tcW w:w="4785" w:type="dxa"/>
          </w:tcPr>
          <w:p w:rsidR="00FA4730" w:rsidRPr="00C33E53" w:rsidRDefault="00FA4730" w:rsidP="00FA4730">
            <w:pPr>
              <w:widowControl w:val="0"/>
              <w:snapToGrid w:val="0"/>
              <w:spacing w:after="0" w:line="240" w:lineRule="auto"/>
              <w:ind w:firstLine="709"/>
              <w:jc w:val="center"/>
              <w:rPr>
                <w:rFonts w:ascii="Arial" w:hAnsi="Arial" w:cs="Arial"/>
                <w:i/>
                <w:sz w:val="24"/>
                <w:szCs w:val="24"/>
              </w:rPr>
            </w:pPr>
          </w:p>
        </w:tc>
        <w:tc>
          <w:tcPr>
            <w:tcW w:w="4785" w:type="dxa"/>
          </w:tcPr>
          <w:p w:rsidR="00FA4730" w:rsidRPr="00C33E53" w:rsidRDefault="00AC0667" w:rsidP="00FA4730">
            <w:pPr>
              <w:widowControl w:val="0"/>
              <w:snapToGrid w:val="0"/>
              <w:spacing w:after="0" w:line="240" w:lineRule="auto"/>
              <w:ind w:firstLine="709"/>
              <w:jc w:val="right"/>
              <w:rPr>
                <w:rFonts w:ascii="Arial" w:hAnsi="Arial" w:cs="Arial"/>
                <w:bCs/>
                <w:spacing w:val="-2"/>
                <w:sz w:val="24"/>
                <w:szCs w:val="24"/>
              </w:rPr>
            </w:pPr>
            <w:r w:rsidRPr="00C33E53">
              <w:rPr>
                <w:rFonts w:ascii="Arial" w:hAnsi="Arial" w:cs="Arial"/>
                <w:bCs/>
                <w:spacing w:val="-2"/>
                <w:sz w:val="24"/>
                <w:szCs w:val="24"/>
              </w:rPr>
              <w:t xml:space="preserve">Приложение </w:t>
            </w:r>
            <w:r w:rsidR="00FA4730" w:rsidRPr="00C33E53">
              <w:rPr>
                <w:rFonts w:ascii="Arial" w:hAnsi="Arial" w:cs="Arial"/>
                <w:bCs/>
                <w:spacing w:val="-2"/>
                <w:sz w:val="24"/>
                <w:szCs w:val="24"/>
              </w:rPr>
              <w:t>1</w:t>
            </w:r>
          </w:p>
          <w:p w:rsidR="00FA4730" w:rsidRPr="00C33E53" w:rsidRDefault="00FA4730" w:rsidP="00FA4730">
            <w:pPr>
              <w:widowControl w:val="0"/>
              <w:spacing w:after="0" w:line="240" w:lineRule="auto"/>
              <w:ind w:firstLine="709"/>
              <w:jc w:val="right"/>
              <w:rPr>
                <w:rFonts w:ascii="Arial" w:hAnsi="Arial" w:cs="Arial"/>
                <w:bCs/>
                <w:spacing w:val="-2"/>
                <w:sz w:val="24"/>
                <w:szCs w:val="24"/>
              </w:rPr>
            </w:pPr>
            <w:r w:rsidRPr="00C33E53">
              <w:rPr>
                <w:rFonts w:ascii="Arial" w:hAnsi="Arial" w:cs="Arial"/>
                <w:bCs/>
                <w:spacing w:val="-2"/>
                <w:sz w:val="24"/>
                <w:szCs w:val="24"/>
              </w:rPr>
              <w:t xml:space="preserve"> к решению Собрания депутатов муниципального образования </w:t>
            </w:r>
          </w:p>
          <w:p w:rsidR="00FA4730" w:rsidRPr="00C33E53" w:rsidRDefault="00AC0667" w:rsidP="00FA4730">
            <w:pPr>
              <w:widowControl w:val="0"/>
              <w:spacing w:after="0" w:line="240" w:lineRule="auto"/>
              <w:ind w:firstLine="709"/>
              <w:jc w:val="right"/>
              <w:rPr>
                <w:rFonts w:ascii="Arial" w:hAnsi="Arial" w:cs="Arial"/>
                <w:bCs/>
                <w:spacing w:val="-2"/>
                <w:sz w:val="24"/>
                <w:szCs w:val="24"/>
              </w:rPr>
            </w:pPr>
            <w:proofErr w:type="gramStart"/>
            <w:r w:rsidRPr="00C33E53">
              <w:rPr>
                <w:rFonts w:ascii="Arial" w:hAnsi="Arial" w:cs="Arial"/>
                <w:sz w:val="24"/>
                <w:szCs w:val="24"/>
              </w:rPr>
              <w:t>Огаревское</w:t>
            </w:r>
            <w:proofErr w:type="gramEnd"/>
            <w:r w:rsidRPr="00C33E53">
              <w:rPr>
                <w:rFonts w:ascii="Arial" w:hAnsi="Arial" w:cs="Arial"/>
                <w:sz w:val="24"/>
                <w:szCs w:val="24"/>
              </w:rPr>
              <w:t xml:space="preserve"> </w:t>
            </w:r>
            <w:proofErr w:type="spellStart"/>
            <w:r w:rsidR="00FA4730" w:rsidRPr="00C33E53">
              <w:rPr>
                <w:rFonts w:ascii="Arial" w:hAnsi="Arial" w:cs="Arial"/>
                <w:bCs/>
                <w:spacing w:val="-2"/>
                <w:sz w:val="24"/>
                <w:szCs w:val="24"/>
              </w:rPr>
              <w:t>Щекинского</w:t>
            </w:r>
            <w:proofErr w:type="spellEnd"/>
            <w:r w:rsidR="00FA4730" w:rsidRPr="00C33E53">
              <w:rPr>
                <w:rFonts w:ascii="Arial" w:hAnsi="Arial" w:cs="Arial"/>
                <w:bCs/>
                <w:spacing w:val="-2"/>
                <w:sz w:val="24"/>
                <w:szCs w:val="24"/>
              </w:rPr>
              <w:t xml:space="preserve">  района </w:t>
            </w:r>
          </w:p>
          <w:p w:rsidR="00FA4730" w:rsidRPr="00C33E53" w:rsidRDefault="00FA4730" w:rsidP="00AC0667">
            <w:pPr>
              <w:widowControl w:val="0"/>
              <w:spacing w:after="0" w:line="240" w:lineRule="auto"/>
              <w:ind w:firstLine="318"/>
              <w:jc w:val="right"/>
              <w:rPr>
                <w:rFonts w:ascii="Arial" w:hAnsi="Arial" w:cs="Arial"/>
                <w:bCs/>
                <w:spacing w:val="-2"/>
                <w:sz w:val="24"/>
                <w:szCs w:val="24"/>
                <w:u w:val="single"/>
              </w:rPr>
            </w:pPr>
            <w:r w:rsidRPr="00C33E53">
              <w:rPr>
                <w:rFonts w:ascii="Arial" w:hAnsi="Arial" w:cs="Arial"/>
                <w:bCs/>
                <w:spacing w:val="-2"/>
                <w:sz w:val="24"/>
                <w:szCs w:val="24"/>
              </w:rPr>
              <w:t xml:space="preserve">от </w:t>
            </w:r>
            <w:r w:rsidR="00AC0667" w:rsidRPr="00C33E53">
              <w:rPr>
                <w:rFonts w:ascii="Arial" w:hAnsi="Arial" w:cs="Arial"/>
                <w:bCs/>
                <w:spacing w:val="-2"/>
                <w:sz w:val="24"/>
                <w:szCs w:val="24"/>
              </w:rPr>
              <w:t>22</w:t>
            </w:r>
            <w:r w:rsidR="00E245A1" w:rsidRPr="00C33E53">
              <w:rPr>
                <w:rFonts w:ascii="Arial" w:hAnsi="Arial" w:cs="Arial"/>
                <w:bCs/>
                <w:spacing w:val="-2"/>
                <w:sz w:val="24"/>
                <w:szCs w:val="24"/>
              </w:rPr>
              <w:t xml:space="preserve"> </w:t>
            </w:r>
            <w:r w:rsidR="00AC0667" w:rsidRPr="00C33E53">
              <w:rPr>
                <w:rFonts w:ascii="Arial" w:hAnsi="Arial" w:cs="Arial"/>
                <w:bCs/>
                <w:spacing w:val="-2"/>
                <w:sz w:val="24"/>
                <w:szCs w:val="24"/>
              </w:rPr>
              <w:t>июля 2015</w:t>
            </w:r>
            <w:r w:rsidR="00FD2CD8" w:rsidRPr="00C33E53">
              <w:rPr>
                <w:rFonts w:ascii="Arial" w:hAnsi="Arial" w:cs="Arial"/>
                <w:bCs/>
                <w:spacing w:val="-2"/>
                <w:sz w:val="24"/>
                <w:szCs w:val="24"/>
              </w:rPr>
              <w:t xml:space="preserve"> г. </w:t>
            </w:r>
            <w:r w:rsidRPr="00C33E53">
              <w:rPr>
                <w:rFonts w:ascii="Arial" w:hAnsi="Arial" w:cs="Arial"/>
                <w:bCs/>
                <w:spacing w:val="-2"/>
                <w:sz w:val="24"/>
                <w:szCs w:val="24"/>
              </w:rPr>
              <w:t xml:space="preserve"> № </w:t>
            </w:r>
            <w:r w:rsidR="00D03E00">
              <w:rPr>
                <w:rFonts w:ascii="Arial" w:hAnsi="Arial" w:cs="Arial"/>
                <w:bCs/>
                <w:spacing w:val="-2"/>
                <w:sz w:val="24"/>
                <w:szCs w:val="24"/>
              </w:rPr>
              <w:t>20-86</w:t>
            </w:r>
          </w:p>
        </w:tc>
      </w:tr>
    </w:tbl>
    <w:p w:rsidR="00FA4730" w:rsidRPr="00C33E53" w:rsidRDefault="00FA4730" w:rsidP="00FA4730">
      <w:pPr>
        <w:widowControl w:val="0"/>
        <w:spacing w:after="0" w:line="240" w:lineRule="auto"/>
        <w:ind w:firstLine="709"/>
        <w:jc w:val="center"/>
        <w:rPr>
          <w:rFonts w:ascii="Arial" w:hAnsi="Arial" w:cs="Arial"/>
          <w:sz w:val="24"/>
          <w:szCs w:val="24"/>
        </w:rPr>
      </w:pPr>
    </w:p>
    <w:p w:rsidR="00FA4730" w:rsidRPr="00C33E53" w:rsidRDefault="00FA4730" w:rsidP="00FA4730">
      <w:pPr>
        <w:widowControl w:val="0"/>
        <w:spacing w:after="0" w:line="240" w:lineRule="auto"/>
        <w:ind w:firstLine="709"/>
        <w:jc w:val="center"/>
        <w:rPr>
          <w:rFonts w:ascii="Arial" w:hAnsi="Arial" w:cs="Arial"/>
          <w:i/>
          <w:sz w:val="24"/>
          <w:szCs w:val="24"/>
        </w:rPr>
      </w:pPr>
    </w:p>
    <w:p w:rsidR="00FA4730" w:rsidRPr="00C33E53" w:rsidRDefault="00FA4730" w:rsidP="00FA4730">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Состав</w:t>
      </w:r>
    </w:p>
    <w:p w:rsidR="00FA4730" w:rsidRPr="00C33E53" w:rsidRDefault="00FA4730" w:rsidP="00FA4730">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 xml:space="preserve"> членов конкурсной комиссии по проведению конкурса </w:t>
      </w:r>
    </w:p>
    <w:p w:rsidR="00FA4730" w:rsidRPr="00C33E53" w:rsidRDefault="00FA4730" w:rsidP="00FA4730">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на замещение должности муниципальной службы</w:t>
      </w:r>
    </w:p>
    <w:p w:rsidR="00FA4730" w:rsidRPr="00C33E53" w:rsidRDefault="00FA4730" w:rsidP="00FA4730">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 xml:space="preserve"> главы администрации муниципального образования </w:t>
      </w:r>
      <w:proofErr w:type="gramStart"/>
      <w:r w:rsidR="00DE33B4" w:rsidRPr="00C33E53">
        <w:rPr>
          <w:rFonts w:ascii="Arial" w:hAnsi="Arial" w:cs="Arial"/>
          <w:b/>
          <w:sz w:val="24"/>
          <w:szCs w:val="24"/>
        </w:rPr>
        <w:t>Огаревское</w:t>
      </w:r>
      <w:proofErr w:type="gramEnd"/>
      <w:r w:rsidR="00DE33B4" w:rsidRPr="00C33E53">
        <w:rPr>
          <w:rFonts w:ascii="Arial" w:hAnsi="Arial" w:cs="Arial"/>
          <w:b/>
          <w:sz w:val="24"/>
          <w:szCs w:val="24"/>
        </w:rPr>
        <w:t xml:space="preserve"> </w:t>
      </w:r>
      <w:proofErr w:type="spellStart"/>
      <w:r w:rsidRPr="00C33E53">
        <w:rPr>
          <w:rFonts w:ascii="Arial" w:hAnsi="Arial" w:cs="Arial"/>
          <w:b/>
          <w:bCs/>
          <w:spacing w:val="-2"/>
          <w:sz w:val="24"/>
          <w:szCs w:val="24"/>
        </w:rPr>
        <w:t>Щекинского</w:t>
      </w:r>
      <w:proofErr w:type="spellEnd"/>
      <w:r w:rsidRPr="00C33E53">
        <w:rPr>
          <w:rFonts w:ascii="Arial" w:hAnsi="Arial" w:cs="Arial"/>
          <w:b/>
          <w:bCs/>
          <w:spacing w:val="-2"/>
          <w:sz w:val="24"/>
          <w:szCs w:val="24"/>
        </w:rPr>
        <w:t xml:space="preserve"> </w:t>
      </w:r>
      <w:r w:rsidRPr="00C33E53">
        <w:rPr>
          <w:rFonts w:ascii="Arial" w:hAnsi="Arial" w:cs="Arial"/>
          <w:b/>
          <w:sz w:val="24"/>
          <w:szCs w:val="24"/>
        </w:rPr>
        <w:t xml:space="preserve">района от Собрания депутатов муниципального образования </w:t>
      </w:r>
      <w:r w:rsidR="00DE33B4" w:rsidRPr="00C33E53">
        <w:rPr>
          <w:rFonts w:ascii="Arial" w:hAnsi="Arial" w:cs="Arial"/>
          <w:b/>
          <w:sz w:val="24"/>
          <w:szCs w:val="24"/>
        </w:rPr>
        <w:t xml:space="preserve">Огаревское </w:t>
      </w:r>
      <w:proofErr w:type="spellStart"/>
      <w:r w:rsidRPr="00C33E53">
        <w:rPr>
          <w:rFonts w:ascii="Arial" w:hAnsi="Arial" w:cs="Arial"/>
          <w:b/>
          <w:bCs/>
          <w:spacing w:val="-2"/>
          <w:sz w:val="24"/>
          <w:szCs w:val="24"/>
        </w:rPr>
        <w:t>Щекинского</w:t>
      </w:r>
      <w:proofErr w:type="spellEnd"/>
      <w:r w:rsidR="002252E0" w:rsidRPr="00C33E53">
        <w:rPr>
          <w:rFonts w:ascii="Arial" w:hAnsi="Arial" w:cs="Arial"/>
          <w:b/>
          <w:bCs/>
          <w:spacing w:val="-2"/>
          <w:sz w:val="24"/>
          <w:szCs w:val="24"/>
        </w:rPr>
        <w:t xml:space="preserve"> </w:t>
      </w:r>
      <w:r w:rsidRPr="00C33E53">
        <w:rPr>
          <w:rFonts w:ascii="Arial" w:hAnsi="Arial" w:cs="Arial"/>
          <w:b/>
          <w:sz w:val="24"/>
          <w:szCs w:val="24"/>
        </w:rPr>
        <w:t>района</w:t>
      </w:r>
    </w:p>
    <w:p w:rsidR="00FA4730" w:rsidRPr="00C33E53" w:rsidRDefault="00FA4730" w:rsidP="00FA4730">
      <w:pPr>
        <w:widowControl w:val="0"/>
        <w:spacing w:after="0" w:line="240" w:lineRule="auto"/>
        <w:ind w:firstLine="709"/>
        <w:jc w:val="center"/>
        <w:rPr>
          <w:rFonts w:ascii="Arial" w:hAnsi="Arial" w:cs="Arial"/>
          <w:b/>
          <w:sz w:val="24"/>
          <w:szCs w:val="24"/>
        </w:rPr>
      </w:pPr>
    </w:p>
    <w:tbl>
      <w:tblPr>
        <w:tblW w:w="9611" w:type="dxa"/>
        <w:tblInd w:w="-5" w:type="dxa"/>
        <w:tblLayout w:type="fixed"/>
        <w:tblLook w:val="0000" w:firstRow="0" w:lastRow="0" w:firstColumn="0" w:lastColumn="0" w:noHBand="0" w:noVBand="0"/>
      </w:tblPr>
      <w:tblGrid>
        <w:gridCol w:w="2807"/>
        <w:gridCol w:w="4819"/>
        <w:gridCol w:w="1985"/>
      </w:tblGrid>
      <w:tr w:rsidR="00FA4730" w:rsidRPr="00C33E53" w:rsidTr="00141A9C">
        <w:tc>
          <w:tcPr>
            <w:tcW w:w="2807" w:type="dxa"/>
            <w:tcBorders>
              <w:top w:val="single" w:sz="4" w:space="0" w:color="000000"/>
              <w:left w:val="single" w:sz="4" w:space="0" w:color="000000"/>
              <w:bottom w:val="single" w:sz="4" w:space="0" w:color="000000"/>
            </w:tcBorders>
          </w:tcPr>
          <w:p w:rsidR="00FA4730" w:rsidRPr="00C33E53" w:rsidRDefault="00FA4730" w:rsidP="00FA4730">
            <w:pPr>
              <w:widowControl w:val="0"/>
              <w:snapToGrid w:val="0"/>
              <w:spacing w:after="0" w:line="240" w:lineRule="auto"/>
              <w:jc w:val="center"/>
              <w:rPr>
                <w:rFonts w:ascii="Arial" w:hAnsi="Arial" w:cs="Arial"/>
                <w:b/>
                <w:sz w:val="24"/>
                <w:szCs w:val="24"/>
              </w:rPr>
            </w:pPr>
            <w:r w:rsidRPr="00C33E53">
              <w:rPr>
                <w:rFonts w:ascii="Arial" w:hAnsi="Arial" w:cs="Arial"/>
                <w:b/>
                <w:sz w:val="24"/>
                <w:szCs w:val="24"/>
              </w:rPr>
              <w:t>Ф.И.О.</w:t>
            </w:r>
          </w:p>
        </w:tc>
        <w:tc>
          <w:tcPr>
            <w:tcW w:w="4819" w:type="dxa"/>
            <w:tcBorders>
              <w:top w:val="single" w:sz="4" w:space="0" w:color="000000"/>
              <w:left w:val="single" w:sz="4" w:space="0" w:color="000000"/>
              <w:bottom w:val="single" w:sz="4" w:space="0" w:color="000000"/>
            </w:tcBorders>
          </w:tcPr>
          <w:p w:rsidR="00FA4730" w:rsidRPr="00C33E53" w:rsidRDefault="00FA4730" w:rsidP="00FA4730">
            <w:pPr>
              <w:widowControl w:val="0"/>
              <w:snapToGrid w:val="0"/>
              <w:spacing w:after="0" w:line="240" w:lineRule="auto"/>
              <w:jc w:val="center"/>
              <w:rPr>
                <w:rFonts w:ascii="Arial" w:hAnsi="Arial" w:cs="Arial"/>
                <w:b/>
                <w:sz w:val="24"/>
                <w:szCs w:val="24"/>
              </w:rPr>
            </w:pPr>
            <w:r w:rsidRPr="00C33E53">
              <w:rPr>
                <w:rFonts w:ascii="Arial" w:hAnsi="Arial" w:cs="Arial"/>
                <w:b/>
                <w:sz w:val="24"/>
                <w:szCs w:val="24"/>
              </w:rPr>
              <w:t>Место работы, должность</w:t>
            </w:r>
          </w:p>
        </w:tc>
        <w:tc>
          <w:tcPr>
            <w:tcW w:w="1985" w:type="dxa"/>
            <w:tcBorders>
              <w:top w:val="single" w:sz="4" w:space="0" w:color="000000"/>
              <w:left w:val="single" w:sz="4" w:space="0" w:color="000000"/>
              <w:bottom w:val="single" w:sz="4" w:space="0" w:color="000000"/>
              <w:right w:val="single" w:sz="4" w:space="0" w:color="000000"/>
            </w:tcBorders>
          </w:tcPr>
          <w:p w:rsidR="00FA4730" w:rsidRPr="00C33E53" w:rsidRDefault="00FA4730" w:rsidP="00FA4730">
            <w:pPr>
              <w:widowControl w:val="0"/>
              <w:snapToGrid w:val="0"/>
              <w:spacing w:after="0" w:line="240" w:lineRule="auto"/>
              <w:jc w:val="center"/>
              <w:rPr>
                <w:rFonts w:ascii="Arial" w:hAnsi="Arial" w:cs="Arial"/>
                <w:b/>
                <w:sz w:val="24"/>
                <w:szCs w:val="24"/>
              </w:rPr>
            </w:pPr>
            <w:r w:rsidRPr="00C33E53">
              <w:rPr>
                <w:rFonts w:ascii="Arial" w:hAnsi="Arial" w:cs="Arial"/>
                <w:b/>
                <w:sz w:val="24"/>
                <w:szCs w:val="24"/>
              </w:rPr>
              <w:t>Образование</w:t>
            </w:r>
          </w:p>
        </w:tc>
      </w:tr>
      <w:tr w:rsidR="00FA4730" w:rsidRPr="00C33E53" w:rsidTr="00FA4730">
        <w:tc>
          <w:tcPr>
            <w:tcW w:w="2807" w:type="dxa"/>
            <w:tcBorders>
              <w:top w:val="single" w:sz="4" w:space="0" w:color="000000"/>
              <w:left w:val="single" w:sz="4" w:space="0" w:color="000000"/>
              <w:bottom w:val="single" w:sz="4" w:space="0" w:color="000000"/>
            </w:tcBorders>
            <w:shd w:val="clear" w:color="auto" w:fill="auto"/>
          </w:tcPr>
          <w:p w:rsidR="00FA4730" w:rsidRPr="00C33E53" w:rsidRDefault="00DE33B4" w:rsidP="00FA4730">
            <w:pPr>
              <w:widowControl w:val="0"/>
              <w:spacing w:after="0" w:line="240" w:lineRule="auto"/>
              <w:rPr>
                <w:rFonts w:ascii="Arial" w:hAnsi="Arial" w:cs="Arial"/>
                <w:sz w:val="24"/>
                <w:szCs w:val="24"/>
              </w:rPr>
            </w:pPr>
            <w:r w:rsidRPr="00C33E53">
              <w:rPr>
                <w:rFonts w:ascii="Arial" w:hAnsi="Arial" w:cs="Arial"/>
                <w:sz w:val="24"/>
                <w:szCs w:val="24"/>
              </w:rPr>
              <w:t>Сазонов Александр Александрович</w:t>
            </w:r>
          </w:p>
        </w:tc>
        <w:tc>
          <w:tcPr>
            <w:tcW w:w="4819" w:type="dxa"/>
            <w:tcBorders>
              <w:top w:val="single" w:sz="4" w:space="0" w:color="000000"/>
              <w:left w:val="single" w:sz="4" w:space="0" w:color="000000"/>
              <w:bottom w:val="single" w:sz="4" w:space="0" w:color="000000"/>
            </w:tcBorders>
            <w:shd w:val="clear" w:color="auto" w:fill="auto"/>
          </w:tcPr>
          <w:p w:rsidR="00F87122" w:rsidRPr="00C33E53" w:rsidRDefault="00F87122" w:rsidP="00DE33B4">
            <w:pPr>
              <w:widowControl w:val="0"/>
              <w:spacing w:after="0" w:line="240" w:lineRule="auto"/>
              <w:rPr>
                <w:rFonts w:ascii="Arial" w:hAnsi="Arial" w:cs="Arial"/>
                <w:sz w:val="24"/>
                <w:szCs w:val="24"/>
              </w:rPr>
            </w:pPr>
            <w:r w:rsidRPr="00C33E53">
              <w:rPr>
                <w:rFonts w:ascii="Arial" w:hAnsi="Arial" w:cs="Arial"/>
                <w:sz w:val="24"/>
                <w:szCs w:val="24"/>
              </w:rPr>
              <w:t xml:space="preserve">Глава муниципального образования </w:t>
            </w:r>
            <w:proofErr w:type="gramStart"/>
            <w:r w:rsidR="00DE33B4" w:rsidRPr="00C33E53">
              <w:rPr>
                <w:rFonts w:ascii="Arial" w:hAnsi="Arial" w:cs="Arial"/>
                <w:sz w:val="24"/>
                <w:szCs w:val="24"/>
              </w:rPr>
              <w:t>Огаревское</w:t>
            </w:r>
            <w:proofErr w:type="gramEnd"/>
            <w:r w:rsidR="00DE33B4" w:rsidRPr="00C33E53">
              <w:rPr>
                <w:rFonts w:ascii="Arial" w:hAnsi="Arial" w:cs="Arial"/>
                <w:sz w:val="24"/>
                <w:szCs w:val="24"/>
              </w:rPr>
              <w:t xml:space="preserve">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4730" w:rsidRPr="00C33E53" w:rsidRDefault="00D03E00" w:rsidP="00FA4730">
            <w:pPr>
              <w:widowControl w:val="0"/>
              <w:snapToGrid w:val="0"/>
              <w:spacing w:after="0" w:line="240" w:lineRule="auto"/>
              <w:jc w:val="center"/>
              <w:rPr>
                <w:rFonts w:ascii="Arial" w:hAnsi="Arial" w:cs="Arial"/>
                <w:sz w:val="24"/>
                <w:szCs w:val="24"/>
              </w:rPr>
            </w:pPr>
            <w:r>
              <w:rPr>
                <w:rFonts w:ascii="Arial" w:hAnsi="Arial" w:cs="Arial"/>
                <w:sz w:val="24"/>
                <w:szCs w:val="24"/>
              </w:rPr>
              <w:t>Среднее специальное</w:t>
            </w:r>
          </w:p>
        </w:tc>
      </w:tr>
      <w:tr w:rsidR="00FA4730" w:rsidRPr="00C33E53" w:rsidTr="00FA4730">
        <w:tc>
          <w:tcPr>
            <w:tcW w:w="2807" w:type="dxa"/>
            <w:tcBorders>
              <w:top w:val="single" w:sz="4" w:space="0" w:color="000000"/>
              <w:left w:val="single" w:sz="4" w:space="0" w:color="000000"/>
              <w:bottom w:val="single" w:sz="4" w:space="0" w:color="000000"/>
            </w:tcBorders>
            <w:shd w:val="clear" w:color="auto" w:fill="auto"/>
          </w:tcPr>
          <w:p w:rsidR="00FA4730" w:rsidRPr="00C33E53" w:rsidRDefault="00D03E00" w:rsidP="00F87122">
            <w:pPr>
              <w:widowControl w:val="0"/>
              <w:spacing w:after="0" w:line="240" w:lineRule="auto"/>
              <w:ind w:firstLine="5"/>
              <w:rPr>
                <w:rFonts w:ascii="Arial" w:hAnsi="Arial" w:cs="Arial"/>
                <w:sz w:val="24"/>
                <w:szCs w:val="24"/>
              </w:rPr>
            </w:pPr>
            <w:r>
              <w:rPr>
                <w:rFonts w:ascii="Arial" w:hAnsi="Arial" w:cs="Arial"/>
                <w:sz w:val="24"/>
                <w:szCs w:val="24"/>
              </w:rPr>
              <w:t>Морозова Мария Ивановна</w:t>
            </w:r>
          </w:p>
        </w:tc>
        <w:tc>
          <w:tcPr>
            <w:tcW w:w="4819" w:type="dxa"/>
            <w:tcBorders>
              <w:top w:val="single" w:sz="4" w:space="0" w:color="000000"/>
              <w:left w:val="single" w:sz="4" w:space="0" w:color="000000"/>
              <w:bottom w:val="single" w:sz="4" w:space="0" w:color="000000"/>
            </w:tcBorders>
            <w:shd w:val="clear" w:color="auto" w:fill="auto"/>
          </w:tcPr>
          <w:p w:rsidR="004B3430" w:rsidRPr="00C33E53" w:rsidRDefault="00DE33B4" w:rsidP="004B3430">
            <w:pPr>
              <w:widowControl w:val="0"/>
              <w:spacing w:after="0" w:line="240" w:lineRule="auto"/>
              <w:ind w:firstLine="33"/>
              <w:rPr>
                <w:rFonts w:ascii="Arial" w:hAnsi="Arial" w:cs="Arial"/>
                <w:sz w:val="24"/>
                <w:szCs w:val="24"/>
              </w:rPr>
            </w:pPr>
            <w:r w:rsidRPr="00C33E53">
              <w:rPr>
                <w:rFonts w:ascii="Arial" w:hAnsi="Arial" w:cs="Arial"/>
                <w:sz w:val="24"/>
                <w:szCs w:val="24"/>
              </w:rPr>
              <w:t xml:space="preserve">Депутат Собрания депутатов муниципального образования </w:t>
            </w:r>
            <w:proofErr w:type="gramStart"/>
            <w:r w:rsidRPr="00C33E53">
              <w:rPr>
                <w:rFonts w:ascii="Arial" w:hAnsi="Arial" w:cs="Arial"/>
                <w:sz w:val="24"/>
                <w:szCs w:val="24"/>
              </w:rPr>
              <w:t>Огаревское</w:t>
            </w:r>
            <w:proofErr w:type="gramEnd"/>
            <w:r w:rsidRPr="00C33E53">
              <w:rPr>
                <w:rFonts w:ascii="Arial" w:hAnsi="Arial" w:cs="Arial"/>
                <w:sz w:val="24"/>
                <w:szCs w:val="24"/>
              </w:rPr>
              <w:t xml:space="preserve">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4730" w:rsidRPr="00C33E53" w:rsidRDefault="00D03E00" w:rsidP="003C240F">
            <w:pPr>
              <w:widowControl w:val="0"/>
              <w:snapToGrid w:val="0"/>
              <w:spacing w:after="0" w:line="240" w:lineRule="auto"/>
              <w:ind w:firstLine="176"/>
              <w:jc w:val="center"/>
              <w:rPr>
                <w:rFonts w:ascii="Arial" w:hAnsi="Arial" w:cs="Arial"/>
                <w:sz w:val="24"/>
                <w:szCs w:val="24"/>
              </w:rPr>
            </w:pPr>
            <w:r>
              <w:rPr>
                <w:rFonts w:ascii="Arial" w:hAnsi="Arial" w:cs="Arial"/>
                <w:sz w:val="24"/>
                <w:szCs w:val="24"/>
              </w:rPr>
              <w:t xml:space="preserve">Высшее </w:t>
            </w:r>
          </w:p>
        </w:tc>
      </w:tr>
      <w:tr w:rsidR="00FA4730" w:rsidRPr="00C33E53" w:rsidTr="00FA4730">
        <w:tc>
          <w:tcPr>
            <w:tcW w:w="2807" w:type="dxa"/>
            <w:tcBorders>
              <w:top w:val="single" w:sz="4" w:space="0" w:color="000000"/>
              <w:left w:val="single" w:sz="4" w:space="0" w:color="000000"/>
              <w:bottom w:val="single" w:sz="4" w:space="0" w:color="000000"/>
            </w:tcBorders>
            <w:shd w:val="clear" w:color="auto" w:fill="auto"/>
          </w:tcPr>
          <w:p w:rsidR="00FA4730" w:rsidRPr="00C33E53" w:rsidRDefault="00D03E00" w:rsidP="004B3430">
            <w:pPr>
              <w:widowControl w:val="0"/>
              <w:spacing w:after="0" w:line="240" w:lineRule="auto"/>
              <w:ind w:firstLine="5"/>
              <w:rPr>
                <w:rFonts w:ascii="Arial" w:hAnsi="Arial" w:cs="Arial"/>
                <w:sz w:val="24"/>
                <w:szCs w:val="24"/>
              </w:rPr>
            </w:pPr>
            <w:proofErr w:type="spellStart"/>
            <w:r>
              <w:rPr>
                <w:rFonts w:ascii="Arial" w:hAnsi="Arial" w:cs="Arial"/>
                <w:sz w:val="24"/>
                <w:szCs w:val="24"/>
              </w:rPr>
              <w:t>Хайртдинова</w:t>
            </w:r>
            <w:proofErr w:type="spellEnd"/>
            <w:r>
              <w:rPr>
                <w:rFonts w:ascii="Arial" w:hAnsi="Arial" w:cs="Arial"/>
                <w:sz w:val="24"/>
                <w:szCs w:val="24"/>
              </w:rPr>
              <w:t xml:space="preserve"> Ольга Владимировна</w:t>
            </w:r>
          </w:p>
        </w:tc>
        <w:tc>
          <w:tcPr>
            <w:tcW w:w="4819" w:type="dxa"/>
            <w:tcBorders>
              <w:top w:val="single" w:sz="4" w:space="0" w:color="000000"/>
              <w:left w:val="single" w:sz="4" w:space="0" w:color="000000"/>
              <w:bottom w:val="single" w:sz="4" w:space="0" w:color="000000"/>
            </w:tcBorders>
            <w:shd w:val="clear" w:color="auto" w:fill="auto"/>
          </w:tcPr>
          <w:p w:rsidR="004B3430" w:rsidRPr="00C33E53" w:rsidRDefault="004B3430" w:rsidP="00DE33B4">
            <w:pPr>
              <w:widowControl w:val="0"/>
              <w:snapToGrid w:val="0"/>
              <w:spacing w:after="0" w:line="240" w:lineRule="auto"/>
              <w:ind w:firstLine="33"/>
              <w:rPr>
                <w:rFonts w:ascii="Arial" w:hAnsi="Arial" w:cs="Arial"/>
                <w:sz w:val="24"/>
                <w:szCs w:val="24"/>
              </w:rPr>
            </w:pPr>
            <w:r w:rsidRPr="00C33E53">
              <w:rPr>
                <w:rFonts w:ascii="Arial" w:hAnsi="Arial" w:cs="Arial"/>
                <w:sz w:val="24"/>
                <w:szCs w:val="24"/>
              </w:rPr>
              <w:t xml:space="preserve">Депутат Собрания депутатов муниципального образования </w:t>
            </w:r>
            <w:proofErr w:type="gramStart"/>
            <w:r w:rsidR="00DE33B4" w:rsidRPr="00C33E53">
              <w:rPr>
                <w:rFonts w:ascii="Arial" w:hAnsi="Arial" w:cs="Arial"/>
                <w:sz w:val="24"/>
                <w:szCs w:val="24"/>
              </w:rPr>
              <w:t>Огаревское</w:t>
            </w:r>
            <w:proofErr w:type="gramEnd"/>
            <w:r w:rsidR="00DE33B4" w:rsidRPr="00C33E53">
              <w:rPr>
                <w:rFonts w:ascii="Arial" w:hAnsi="Arial" w:cs="Arial"/>
                <w:sz w:val="24"/>
                <w:szCs w:val="24"/>
              </w:rPr>
              <w:t xml:space="preserve"> </w:t>
            </w:r>
            <w:proofErr w:type="spellStart"/>
            <w:r w:rsidRPr="00C33E53">
              <w:rPr>
                <w:rFonts w:ascii="Arial" w:hAnsi="Arial" w:cs="Arial"/>
                <w:sz w:val="24"/>
                <w:szCs w:val="24"/>
              </w:rPr>
              <w:t>Щекинского</w:t>
            </w:r>
            <w:proofErr w:type="spellEnd"/>
            <w:r w:rsidRPr="00C33E53">
              <w:rPr>
                <w:rFonts w:ascii="Arial" w:hAnsi="Arial" w:cs="Arial"/>
                <w:sz w:val="24"/>
                <w:szCs w:val="24"/>
              </w:rPr>
              <w:t xml:space="preserve"> района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A4730" w:rsidRPr="00C33E53" w:rsidRDefault="00D03E00" w:rsidP="00D03E00">
            <w:pPr>
              <w:widowControl w:val="0"/>
              <w:snapToGrid w:val="0"/>
              <w:spacing w:after="0" w:line="240" w:lineRule="auto"/>
              <w:ind w:firstLine="317"/>
              <w:jc w:val="center"/>
              <w:rPr>
                <w:rFonts w:ascii="Arial" w:hAnsi="Arial" w:cs="Arial"/>
                <w:sz w:val="24"/>
                <w:szCs w:val="24"/>
              </w:rPr>
            </w:pPr>
            <w:r>
              <w:rPr>
                <w:rFonts w:ascii="Arial" w:hAnsi="Arial" w:cs="Arial"/>
                <w:sz w:val="24"/>
                <w:szCs w:val="24"/>
              </w:rPr>
              <w:t>Среднее специальное</w:t>
            </w:r>
          </w:p>
        </w:tc>
      </w:tr>
    </w:tbl>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spacing w:after="0" w:line="240" w:lineRule="auto"/>
        <w:ind w:firstLine="709"/>
        <w:rPr>
          <w:rFonts w:ascii="Arial" w:hAnsi="Arial" w:cs="Arial"/>
          <w:sz w:val="24"/>
          <w:szCs w:val="24"/>
        </w:rPr>
        <w:sectPr w:rsidR="00FA4730" w:rsidRPr="00C33E53" w:rsidSect="00141A9C">
          <w:footnotePr>
            <w:pos w:val="beneathText"/>
          </w:footnotePr>
          <w:pgSz w:w="11905" w:h="16837"/>
          <w:pgMar w:top="1134" w:right="851" w:bottom="1134" w:left="1701" w:header="720" w:footer="720" w:gutter="0"/>
          <w:pgNumType w:start="1"/>
          <w:cols w:space="720"/>
          <w:docGrid w:linePitch="360"/>
        </w:sectPr>
      </w:pPr>
    </w:p>
    <w:p w:rsidR="00FA4730"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lastRenderedPageBreak/>
        <w:t>Приложение 2</w:t>
      </w:r>
    </w:p>
    <w:p w:rsidR="00FA4730"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к решению Собрания депутатов </w:t>
      </w:r>
    </w:p>
    <w:p w:rsidR="00FA4730"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муниципального образования</w:t>
      </w:r>
    </w:p>
    <w:p w:rsidR="00FA4730" w:rsidRPr="00C33E53" w:rsidRDefault="006B05A0" w:rsidP="00FA4730">
      <w:pPr>
        <w:widowControl w:val="0"/>
        <w:spacing w:after="0" w:line="240" w:lineRule="auto"/>
        <w:ind w:firstLine="709"/>
        <w:jc w:val="right"/>
        <w:rPr>
          <w:rFonts w:ascii="Arial" w:hAnsi="Arial" w:cs="Arial"/>
          <w:sz w:val="24"/>
          <w:szCs w:val="24"/>
        </w:rPr>
      </w:pPr>
      <w:proofErr w:type="gramStart"/>
      <w:r w:rsidRPr="00C33E53">
        <w:rPr>
          <w:rFonts w:ascii="Arial" w:hAnsi="Arial" w:cs="Arial"/>
          <w:sz w:val="24"/>
          <w:szCs w:val="24"/>
        </w:rPr>
        <w:t>Огаревское</w:t>
      </w:r>
      <w:proofErr w:type="gramEnd"/>
      <w:r w:rsidRPr="00C33E53">
        <w:rPr>
          <w:rFonts w:ascii="Arial" w:hAnsi="Arial" w:cs="Arial"/>
          <w:bCs/>
          <w:spacing w:val="-2"/>
          <w:sz w:val="24"/>
          <w:szCs w:val="24"/>
        </w:rPr>
        <w:t xml:space="preserve"> </w:t>
      </w:r>
      <w:proofErr w:type="spellStart"/>
      <w:r w:rsidR="00FA4730" w:rsidRPr="00C33E53">
        <w:rPr>
          <w:rFonts w:ascii="Arial" w:hAnsi="Arial" w:cs="Arial"/>
          <w:bCs/>
          <w:spacing w:val="-2"/>
          <w:sz w:val="24"/>
          <w:szCs w:val="24"/>
        </w:rPr>
        <w:t>Щекинского</w:t>
      </w:r>
      <w:proofErr w:type="spellEnd"/>
      <w:r w:rsidR="00FA4730" w:rsidRPr="00C33E53">
        <w:rPr>
          <w:rFonts w:ascii="Arial" w:hAnsi="Arial" w:cs="Arial"/>
          <w:bCs/>
          <w:spacing w:val="-2"/>
          <w:sz w:val="24"/>
          <w:szCs w:val="24"/>
        </w:rPr>
        <w:t xml:space="preserve"> </w:t>
      </w:r>
      <w:r w:rsidR="00FA4730" w:rsidRPr="00C33E53">
        <w:rPr>
          <w:rFonts w:ascii="Arial" w:hAnsi="Arial" w:cs="Arial"/>
          <w:sz w:val="24"/>
          <w:szCs w:val="24"/>
        </w:rPr>
        <w:t>района</w:t>
      </w:r>
    </w:p>
    <w:p w:rsidR="00FA4730" w:rsidRPr="00C33E53" w:rsidRDefault="00FA4730" w:rsidP="00FA4730">
      <w:pPr>
        <w:widowControl w:val="0"/>
        <w:spacing w:after="0" w:line="240" w:lineRule="auto"/>
        <w:ind w:firstLine="709"/>
        <w:jc w:val="right"/>
        <w:rPr>
          <w:rFonts w:ascii="Arial" w:hAnsi="Arial" w:cs="Arial"/>
          <w:b/>
          <w:bCs/>
          <w:sz w:val="24"/>
          <w:szCs w:val="24"/>
        </w:rPr>
      </w:pPr>
      <w:r w:rsidRPr="00C33E53">
        <w:rPr>
          <w:rFonts w:ascii="Arial" w:hAnsi="Arial" w:cs="Arial"/>
          <w:bCs/>
          <w:spacing w:val="-2"/>
          <w:sz w:val="24"/>
          <w:szCs w:val="24"/>
        </w:rPr>
        <w:t xml:space="preserve">от </w:t>
      </w:r>
      <w:r w:rsidR="006B05A0" w:rsidRPr="00C33E53">
        <w:rPr>
          <w:rFonts w:ascii="Arial" w:hAnsi="Arial" w:cs="Arial"/>
          <w:bCs/>
          <w:spacing w:val="-2"/>
          <w:sz w:val="24"/>
          <w:szCs w:val="24"/>
        </w:rPr>
        <w:t>22 июля 2015</w:t>
      </w:r>
      <w:r w:rsidR="00FD2CD8" w:rsidRPr="00C33E53">
        <w:rPr>
          <w:rFonts w:ascii="Arial" w:hAnsi="Arial" w:cs="Arial"/>
          <w:bCs/>
          <w:spacing w:val="-2"/>
          <w:sz w:val="24"/>
          <w:szCs w:val="24"/>
        </w:rPr>
        <w:t xml:space="preserve"> г.</w:t>
      </w:r>
      <w:r w:rsidRPr="00C33E53">
        <w:rPr>
          <w:rFonts w:ascii="Arial" w:hAnsi="Arial" w:cs="Arial"/>
          <w:bCs/>
          <w:spacing w:val="-2"/>
          <w:sz w:val="24"/>
          <w:szCs w:val="24"/>
        </w:rPr>
        <w:t xml:space="preserve"> №</w:t>
      </w:r>
      <w:r w:rsidR="00C33B31">
        <w:rPr>
          <w:rFonts w:ascii="Arial" w:hAnsi="Arial" w:cs="Arial"/>
          <w:bCs/>
          <w:spacing w:val="-2"/>
          <w:sz w:val="24"/>
          <w:szCs w:val="24"/>
        </w:rPr>
        <w:t xml:space="preserve"> 20-86</w:t>
      </w: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pStyle w:val="ConsPlusTitle"/>
        <w:widowControl w:val="0"/>
        <w:spacing w:line="240" w:lineRule="auto"/>
        <w:ind w:firstLine="709"/>
        <w:jc w:val="center"/>
        <w:rPr>
          <w:rFonts w:cs="Arial"/>
          <w:sz w:val="24"/>
          <w:szCs w:val="24"/>
        </w:rPr>
      </w:pPr>
      <w:r w:rsidRPr="00C33E53">
        <w:rPr>
          <w:rFonts w:cs="Arial"/>
          <w:sz w:val="24"/>
          <w:szCs w:val="24"/>
        </w:rPr>
        <w:t xml:space="preserve">Порядок проведения конкурса на замещение должности </w:t>
      </w:r>
    </w:p>
    <w:p w:rsidR="00FA4730" w:rsidRPr="00C33E53" w:rsidRDefault="00FA4730" w:rsidP="00FA4730">
      <w:pPr>
        <w:pStyle w:val="ConsPlusTitle"/>
        <w:widowControl w:val="0"/>
        <w:spacing w:line="240" w:lineRule="auto"/>
        <w:ind w:firstLine="709"/>
        <w:jc w:val="center"/>
        <w:rPr>
          <w:rFonts w:cs="Arial"/>
          <w:sz w:val="24"/>
          <w:szCs w:val="24"/>
        </w:rPr>
      </w:pPr>
      <w:r w:rsidRPr="00C33E53">
        <w:rPr>
          <w:rFonts w:cs="Arial"/>
          <w:sz w:val="24"/>
          <w:szCs w:val="24"/>
        </w:rPr>
        <w:t xml:space="preserve">муниципальной службы главы администрации </w:t>
      </w:r>
    </w:p>
    <w:p w:rsidR="00FA4730" w:rsidRPr="00C33E53" w:rsidRDefault="00FA4730" w:rsidP="00FA4730">
      <w:pPr>
        <w:pStyle w:val="ConsPlusTitle"/>
        <w:widowControl w:val="0"/>
        <w:spacing w:line="240" w:lineRule="auto"/>
        <w:ind w:firstLine="709"/>
        <w:jc w:val="center"/>
        <w:rPr>
          <w:rFonts w:cs="Arial"/>
          <w:sz w:val="24"/>
          <w:szCs w:val="24"/>
        </w:rPr>
      </w:pPr>
      <w:r w:rsidRPr="00C33E53">
        <w:rPr>
          <w:rFonts w:cs="Arial"/>
          <w:sz w:val="24"/>
          <w:szCs w:val="24"/>
        </w:rPr>
        <w:t xml:space="preserve">муниципального образования </w:t>
      </w:r>
      <w:proofErr w:type="gramStart"/>
      <w:r w:rsidR="006B05A0" w:rsidRPr="00C33E53">
        <w:rPr>
          <w:rFonts w:cs="Arial"/>
          <w:sz w:val="24"/>
          <w:szCs w:val="24"/>
        </w:rPr>
        <w:t>Огаревское</w:t>
      </w:r>
      <w:proofErr w:type="gramEnd"/>
      <w:r w:rsidR="006B05A0" w:rsidRPr="00C33E53">
        <w:rPr>
          <w:rFonts w:cs="Arial"/>
          <w:sz w:val="24"/>
          <w:szCs w:val="24"/>
        </w:rPr>
        <w:t xml:space="preserve"> </w:t>
      </w:r>
      <w:proofErr w:type="spellStart"/>
      <w:r w:rsidR="00C44138" w:rsidRPr="00C33E53">
        <w:rPr>
          <w:rFonts w:cs="Arial"/>
          <w:bCs w:val="0"/>
          <w:spacing w:val="-2"/>
          <w:sz w:val="24"/>
          <w:szCs w:val="24"/>
        </w:rPr>
        <w:t>Щекинского</w:t>
      </w:r>
      <w:proofErr w:type="spellEnd"/>
      <w:r w:rsidR="00C44138" w:rsidRPr="00C33E53">
        <w:rPr>
          <w:rFonts w:cs="Arial"/>
          <w:bCs w:val="0"/>
          <w:spacing w:val="-2"/>
          <w:sz w:val="24"/>
          <w:szCs w:val="24"/>
        </w:rPr>
        <w:t xml:space="preserve"> </w:t>
      </w:r>
      <w:r w:rsidRPr="00C33E53">
        <w:rPr>
          <w:rFonts w:cs="Arial"/>
          <w:sz w:val="24"/>
          <w:szCs w:val="24"/>
        </w:rPr>
        <w:t xml:space="preserve">района </w:t>
      </w:r>
    </w:p>
    <w:p w:rsidR="00FA4730" w:rsidRPr="00C33E53" w:rsidRDefault="00FA4730" w:rsidP="00FA4730">
      <w:pPr>
        <w:pStyle w:val="ConsPlusNormal"/>
        <w:ind w:firstLine="709"/>
        <w:jc w:val="center"/>
        <w:rPr>
          <w:sz w:val="24"/>
          <w:szCs w:val="24"/>
        </w:rPr>
      </w:pPr>
    </w:p>
    <w:p w:rsidR="00FA4730" w:rsidRPr="00C33E53" w:rsidRDefault="00FA4730" w:rsidP="00FA4730">
      <w:pPr>
        <w:pStyle w:val="ConsPlusNormal"/>
        <w:ind w:firstLine="709"/>
        <w:jc w:val="center"/>
        <w:rPr>
          <w:b/>
          <w:sz w:val="24"/>
          <w:szCs w:val="24"/>
        </w:rPr>
      </w:pPr>
      <w:r w:rsidRPr="00C33E53">
        <w:rPr>
          <w:b/>
          <w:sz w:val="24"/>
          <w:szCs w:val="24"/>
        </w:rPr>
        <w:t>1. Общие положения</w:t>
      </w:r>
    </w:p>
    <w:p w:rsidR="00FA4730" w:rsidRPr="00C33E53" w:rsidRDefault="00FA4730" w:rsidP="00FA4730">
      <w:pPr>
        <w:pStyle w:val="ConsPlusNormal"/>
        <w:ind w:firstLine="709"/>
        <w:jc w:val="both"/>
        <w:rPr>
          <w:sz w:val="24"/>
          <w:szCs w:val="24"/>
        </w:rPr>
      </w:pPr>
    </w:p>
    <w:p w:rsidR="00FA4730" w:rsidRPr="00C33E53" w:rsidRDefault="00FA4730" w:rsidP="00FA4730">
      <w:pPr>
        <w:pStyle w:val="ConsPlusNormal"/>
        <w:ind w:firstLine="709"/>
        <w:jc w:val="both"/>
        <w:rPr>
          <w:sz w:val="24"/>
          <w:szCs w:val="24"/>
        </w:rPr>
      </w:pPr>
      <w:r w:rsidRPr="00C33E53">
        <w:rPr>
          <w:sz w:val="24"/>
          <w:szCs w:val="24"/>
        </w:rPr>
        <w:t>1.1</w:t>
      </w:r>
      <w:r w:rsidR="006D6BAC" w:rsidRPr="00C33E53">
        <w:rPr>
          <w:sz w:val="24"/>
          <w:szCs w:val="24"/>
        </w:rPr>
        <w:t>. Настоящи</w:t>
      </w:r>
      <w:r w:rsidRPr="00C33E53">
        <w:rPr>
          <w:sz w:val="24"/>
          <w:szCs w:val="24"/>
        </w:rPr>
        <w:t xml:space="preserve">й Порядок определяет условия проведения конкурса на замещение </w:t>
      </w:r>
      <w:proofErr w:type="gramStart"/>
      <w:r w:rsidRPr="00C33E53">
        <w:rPr>
          <w:sz w:val="24"/>
          <w:szCs w:val="24"/>
        </w:rPr>
        <w:t>должности муниципальной службы главы администрации муниципального образования</w:t>
      </w:r>
      <w:proofErr w:type="gramEnd"/>
      <w:r w:rsidR="006D6BAC" w:rsidRPr="00C33E53">
        <w:rPr>
          <w:sz w:val="24"/>
          <w:szCs w:val="24"/>
        </w:rPr>
        <w:t xml:space="preserve"> </w:t>
      </w:r>
      <w:r w:rsidR="006B05A0" w:rsidRPr="00C33E53">
        <w:rPr>
          <w:sz w:val="24"/>
          <w:szCs w:val="24"/>
        </w:rPr>
        <w:t>Огаревское</w:t>
      </w:r>
      <w:r w:rsidR="006B05A0" w:rsidRPr="00C33E53">
        <w:rPr>
          <w:bCs/>
          <w:spacing w:val="-2"/>
          <w:sz w:val="24"/>
          <w:szCs w:val="24"/>
        </w:rPr>
        <w:t xml:space="preserve"> </w:t>
      </w:r>
      <w:proofErr w:type="spellStart"/>
      <w:r w:rsidR="00C44138" w:rsidRPr="00C33E53">
        <w:rPr>
          <w:bCs/>
          <w:spacing w:val="-2"/>
          <w:sz w:val="24"/>
          <w:szCs w:val="24"/>
        </w:rPr>
        <w:t>Щекинского</w:t>
      </w:r>
      <w:proofErr w:type="spellEnd"/>
      <w:r w:rsidR="006D6BAC" w:rsidRPr="00C33E53">
        <w:rPr>
          <w:bCs/>
          <w:spacing w:val="-2"/>
          <w:sz w:val="24"/>
          <w:szCs w:val="24"/>
        </w:rPr>
        <w:t xml:space="preserve"> </w:t>
      </w:r>
      <w:r w:rsidRPr="00C33E53">
        <w:rPr>
          <w:sz w:val="24"/>
          <w:szCs w:val="24"/>
        </w:rPr>
        <w:t>района (далее - конкурс).</w:t>
      </w:r>
    </w:p>
    <w:p w:rsidR="00FA4730" w:rsidRPr="00C33E53" w:rsidRDefault="00FA4730" w:rsidP="00FA4730">
      <w:pPr>
        <w:pStyle w:val="ConsPlusNormal"/>
        <w:ind w:firstLine="709"/>
        <w:jc w:val="both"/>
        <w:rPr>
          <w:sz w:val="24"/>
          <w:szCs w:val="24"/>
        </w:rPr>
      </w:pPr>
      <w:r w:rsidRPr="00C33E53">
        <w:rPr>
          <w:sz w:val="24"/>
          <w:szCs w:val="24"/>
        </w:rPr>
        <w:t xml:space="preserve">1.2. Целью конкурса является отбор на альтернативной основе кандидатов на замещение </w:t>
      </w:r>
      <w:proofErr w:type="gramStart"/>
      <w:r w:rsidRPr="00C33E53">
        <w:rPr>
          <w:sz w:val="24"/>
          <w:szCs w:val="24"/>
        </w:rPr>
        <w:t>должности муниципальной службы главы администрации муниципального образования</w:t>
      </w:r>
      <w:proofErr w:type="gramEnd"/>
      <w:r w:rsidR="006D6BAC" w:rsidRPr="00C33E53">
        <w:rPr>
          <w:sz w:val="24"/>
          <w:szCs w:val="24"/>
        </w:rPr>
        <w:t xml:space="preserve"> </w:t>
      </w:r>
      <w:r w:rsidR="006B05A0" w:rsidRPr="00C33E53">
        <w:rPr>
          <w:sz w:val="24"/>
          <w:szCs w:val="24"/>
        </w:rPr>
        <w:t>Огаревское</w:t>
      </w:r>
      <w:r w:rsidR="006B05A0" w:rsidRPr="00C33E53">
        <w:rPr>
          <w:bCs/>
          <w:spacing w:val="-2"/>
          <w:sz w:val="24"/>
          <w:szCs w:val="24"/>
        </w:rPr>
        <w:t xml:space="preserve"> </w:t>
      </w:r>
      <w:proofErr w:type="spellStart"/>
      <w:r w:rsidR="00C44138" w:rsidRPr="00C33E53">
        <w:rPr>
          <w:bCs/>
          <w:spacing w:val="-2"/>
          <w:sz w:val="24"/>
          <w:szCs w:val="24"/>
        </w:rPr>
        <w:t>Щекинского</w:t>
      </w:r>
      <w:proofErr w:type="spellEnd"/>
      <w:r w:rsidR="00C44138" w:rsidRPr="00C33E53">
        <w:rPr>
          <w:bCs/>
          <w:spacing w:val="-2"/>
          <w:sz w:val="24"/>
          <w:szCs w:val="24"/>
        </w:rPr>
        <w:t xml:space="preserve"> </w:t>
      </w:r>
      <w:r w:rsidRPr="00C33E53">
        <w:rPr>
          <w:sz w:val="24"/>
          <w:szCs w:val="24"/>
        </w:rPr>
        <w:t>района (далее по тексту - глава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w:t>
      </w:r>
    </w:p>
    <w:p w:rsidR="00FA4730" w:rsidRPr="00C33E53" w:rsidRDefault="00FA4730" w:rsidP="00FA4730">
      <w:pPr>
        <w:pStyle w:val="ConsPlusNormal"/>
        <w:ind w:firstLine="709"/>
        <w:jc w:val="both"/>
        <w:rPr>
          <w:sz w:val="24"/>
          <w:szCs w:val="24"/>
        </w:rPr>
      </w:pPr>
      <w:r w:rsidRPr="00C33E53">
        <w:rPr>
          <w:sz w:val="24"/>
          <w:szCs w:val="24"/>
        </w:rPr>
        <w:t>1.3. Основными принципами конкурса являются создание равных условий для всех кандидатов и конкурсантов, объективность оценки и единство требований ко всем лицам, принимающим участие в конкурсе.</w:t>
      </w:r>
    </w:p>
    <w:p w:rsidR="00FA4730" w:rsidRPr="00C33E53" w:rsidRDefault="00FA4730" w:rsidP="00FA4730">
      <w:pPr>
        <w:pStyle w:val="ConsPlusNormal"/>
        <w:ind w:firstLine="709"/>
        <w:jc w:val="center"/>
        <w:rPr>
          <w:sz w:val="24"/>
          <w:szCs w:val="24"/>
        </w:rPr>
      </w:pPr>
    </w:p>
    <w:p w:rsidR="00FA4730" w:rsidRPr="00C33E53" w:rsidRDefault="00FA4730" w:rsidP="00FA4730">
      <w:pPr>
        <w:pStyle w:val="ConsPlusNormal"/>
        <w:ind w:firstLine="709"/>
        <w:jc w:val="center"/>
        <w:rPr>
          <w:b/>
          <w:sz w:val="24"/>
          <w:szCs w:val="24"/>
        </w:rPr>
      </w:pPr>
      <w:r w:rsidRPr="00C33E53">
        <w:rPr>
          <w:b/>
          <w:sz w:val="24"/>
          <w:szCs w:val="24"/>
        </w:rPr>
        <w:t>2. Условия конкурса</w:t>
      </w:r>
    </w:p>
    <w:p w:rsidR="00FA4730" w:rsidRPr="00C33E53" w:rsidRDefault="00FA4730" w:rsidP="00FA4730">
      <w:pPr>
        <w:pStyle w:val="ConsPlusNormal"/>
        <w:ind w:firstLine="709"/>
        <w:jc w:val="center"/>
        <w:rPr>
          <w:sz w:val="24"/>
          <w:szCs w:val="24"/>
        </w:rPr>
      </w:pPr>
    </w:p>
    <w:p w:rsidR="00FA4730" w:rsidRPr="00C33E53" w:rsidRDefault="00FA4730" w:rsidP="00FA4730">
      <w:pPr>
        <w:pStyle w:val="ConsPlusNormal"/>
        <w:ind w:firstLine="709"/>
        <w:jc w:val="both"/>
        <w:rPr>
          <w:sz w:val="24"/>
          <w:szCs w:val="24"/>
        </w:rPr>
      </w:pPr>
      <w:r w:rsidRPr="00C33E53">
        <w:rPr>
          <w:sz w:val="24"/>
          <w:szCs w:val="24"/>
        </w:rPr>
        <w:t>2.1. В конкурсе имеет право участвовать любой гражданин Российской Федерации, достигший 18 лет и не старше 65 лет, отвечающий следующим требованиям:</w:t>
      </w:r>
    </w:p>
    <w:p w:rsidR="00FA4730" w:rsidRPr="00C33E53" w:rsidRDefault="00FA4730" w:rsidP="00C44138">
      <w:pPr>
        <w:pStyle w:val="ConsPlusNormal"/>
        <w:ind w:firstLine="709"/>
        <w:jc w:val="both"/>
        <w:rPr>
          <w:sz w:val="24"/>
          <w:szCs w:val="24"/>
        </w:rPr>
      </w:pPr>
      <w:r w:rsidRPr="00C33E53">
        <w:rPr>
          <w:sz w:val="24"/>
          <w:szCs w:val="24"/>
        </w:rPr>
        <w:t>- свободное владение русским языком;</w:t>
      </w:r>
    </w:p>
    <w:p w:rsidR="00FA4730" w:rsidRPr="00C33E53" w:rsidRDefault="00FA4730" w:rsidP="00C44138">
      <w:pPr>
        <w:pStyle w:val="ConsPlusNormal"/>
        <w:ind w:firstLine="709"/>
        <w:jc w:val="both"/>
        <w:rPr>
          <w:sz w:val="24"/>
          <w:szCs w:val="24"/>
        </w:rPr>
      </w:pPr>
      <w:r w:rsidRPr="00C33E53">
        <w:rPr>
          <w:sz w:val="24"/>
          <w:szCs w:val="24"/>
        </w:rPr>
        <w:t>- наличие высшего профессионального образования, удостоверенного дипломом государственного образца;</w:t>
      </w:r>
    </w:p>
    <w:p w:rsidR="00FA4730" w:rsidRPr="00C33E53" w:rsidRDefault="00FA4730" w:rsidP="00C44138">
      <w:pPr>
        <w:pStyle w:val="ConsPlusNormal"/>
        <w:ind w:firstLine="709"/>
        <w:jc w:val="both"/>
        <w:rPr>
          <w:sz w:val="24"/>
          <w:szCs w:val="24"/>
        </w:rPr>
      </w:pPr>
      <w:r w:rsidRPr="00C33E53">
        <w:rPr>
          <w:sz w:val="24"/>
          <w:szCs w:val="24"/>
        </w:rPr>
        <w:t>- наличие стажа муниципальной службы не менее 6 лет или стажа работы по специальности не менее 7 лет;</w:t>
      </w:r>
    </w:p>
    <w:p w:rsidR="00FA4730" w:rsidRPr="00C33E53" w:rsidRDefault="00FA4730" w:rsidP="00C44138">
      <w:pPr>
        <w:pStyle w:val="ConsPlusNormal"/>
        <w:ind w:firstLine="709"/>
        <w:jc w:val="both"/>
        <w:rPr>
          <w:sz w:val="24"/>
          <w:szCs w:val="24"/>
        </w:rPr>
      </w:pPr>
      <w:r w:rsidRPr="00C33E53">
        <w:rPr>
          <w:sz w:val="24"/>
          <w:szCs w:val="24"/>
        </w:rPr>
        <w:t>- наличие профессиональных знаний и навыков, необходимых для исполнения должностных обязанностей, установленных пунктами 1 и 2 раздела 4 Типовых квалификационных требований для замещения должностей муниципальной службы в Тульской области, утвержденных Законом Тульской области от 17.12.2007 № 930-ЗТО «О регулировании отдельных отношений в сфере муниципальной службы в Тульской области».</w:t>
      </w:r>
    </w:p>
    <w:p w:rsidR="00FA4730" w:rsidRPr="00C33E53" w:rsidRDefault="00FA4730" w:rsidP="00C44138">
      <w:pPr>
        <w:pStyle w:val="ConsPlusNormal"/>
        <w:ind w:firstLine="709"/>
        <w:jc w:val="both"/>
        <w:rPr>
          <w:sz w:val="24"/>
          <w:szCs w:val="24"/>
        </w:rPr>
      </w:pPr>
      <w:r w:rsidRPr="00C33E53">
        <w:rPr>
          <w:sz w:val="24"/>
          <w:szCs w:val="24"/>
        </w:rPr>
        <w:t>2.2. Гражданин не допускается к участию в конкурсе в случае:</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признания его недееспособным или ограниченно дееспособным решением суда, вступившим в законную силу;</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xml:space="preserve">- близкого родства или свойства (родители, супруги, дети, братья, сестры, а также братья, сестры, родители и дети супругов) с муниципальным служащим, </w:t>
      </w:r>
      <w:r w:rsidRPr="00C33E53">
        <w:rPr>
          <w:rFonts w:ascii="Arial" w:hAnsi="Arial" w:cs="Arial"/>
          <w:sz w:val="24"/>
          <w:szCs w:val="24"/>
        </w:rPr>
        <w:lastRenderedPageBreak/>
        <w:t>если замещение должности муниципальной службы связано с непосредственной подчиненностью или подконтрольностью одного из них другому;</w:t>
      </w:r>
    </w:p>
    <w:p w:rsidR="00FA4730" w:rsidRPr="00C33E53" w:rsidRDefault="00FA4730" w:rsidP="00C44138">
      <w:pPr>
        <w:widowControl w:val="0"/>
        <w:autoSpaceDE w:val="0"/>
        <w:spacing w:after="0" w:line="240" w:lineRule="auto"/>
        <w:ind w:firstLine="709"/>
        <w:jc w:val="both"/>
        <w:rPr>
          <w:rFonts w:ascii="Arial" w:hAnsi="Arial" w:cs="Arial"/>
          <w:sz w:val="24"/>
          <w:szCs w:val="24"/>
        </w:rPr>
      </w:pPr>
      <w:proofErr w:type="gramStart"/>
      <w:r w:rsidRPr="00C33E53">
        <w:rPr>
          <w:rFonts w:ascii="Arial" w:hAnsi="Arial" w:cs="Arial"/>
          <w:sz w:val="24"/>
          <w:szCs w:val="24"/>
        </w:rPr>
        <w:t>-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FA4730" w:rsidRPr="00C33E53" w:rsidRDefault="00FA4730" w:rsidP="00C44138">
      <w:pPr>
        <w:widowControl w:val="0"/>
        <w:autoSpaceDE w:val="0"/>
        <w:spacing w:after="0" w:line="240" w:lineRule="auto"/>
        <w:ind w:firstLine="709"/>
        <w:jc w:val="both"/>
        <w:rPr>
          <w:rFonts w:ascii="Arial" w:hAnsi="Arial" w:cs="Arial"/>
          <w:sz w:val="24"/>
          <w:szCs w:val="24"/>
        </w:rPr>
      </w:pPr>
      <w:proofErr w:type="gramStart"/>
      <w:r w:rsidRPr="00C33E53">
        <w:rPr>
          <w:rFonts w:ascii="Arial" w:hAnsi="Arial" w:cs="Arial"/>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C33E53">
        <w:rPr>
          <w:rFonts w:ascii="Arial" w:hAnsi="Arial" w:cs="Arial"/>
          <w:sz w:val="24"/>
          <w:szCs w:val="24"/>
        </w:rPr>
        <w:t xml:space="preserve"> с </w:t>
      </w:r>
      <w:proofErr w:type="gramStart"/>
      <w:r w:rsidRPr="00C33E53">
        <w:rPr>
          <w:rFonts w:ascii="Arial" w:hAnsi="Arial" w:cs="Arial"/>
          <w:sz w:val="24"/>
          <w:szCs w:val="24"/>
        </w:rPr>
        <w:t>которым</w:t>
      </w:r>
      <w:proofErr w:type="gramEnd"/>
      <w:r w:rsidRPr="00C33E53">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4730" w:rsidRPr="00C33E53" w:rsidRDefault="00FA4730" w:rsidP="00C44138">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представления подложных документов или заведомо ложных сведений;</w:t>
      </w:r>
    </w:p>
    <w:p w:rsidR="00FA4730" w:rsidRPr="00C33E53" w:rsidRDefault="00FA4730" w:rsidP="00C44138">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sz w:val="24"/>
          <w:szCs w:val="24"/>
        </w:rPr>
        <w:t>-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A4730" w:rsidRPr="00C33E53" w:rsidRDefault="00FA4730" w:rsidP="00C44138">
      <w:pPr>
        <w:widowControl w:val="0"/>
        <w:autoSpaceDE w:val="0"/>
        <w:spacing w:after="0" w:line="240" w:lineRule="auto"/>
        <w:ind w:firstLine="709"/>
        <w:jc w:val="both"/>
        <w:rPr>
          <w:rFonts w:ascii="Arial" w:hAnsi="Arial" w:cs="Arial"/>
          <w:sz w:val="24"/>
          <w:szCs w:val="24"/>
        </w:rPr>
      </w:pPr>
    </w:p>
    <w:p w:rsidR="002F78C9" w:rsidRPr="00C33E53" w:rsidRDefault="002F78C9" w:rsidP="00C44138">
      <w:pPr>
        <w:pStyle w:val="ConsPlusNormal"/>
        <w:ind w:firstLine="709"/>
        <w:jc w:val="center"/>
        <w:rPr>
          <w:b/>
          <w:sz w:val="24"/>
          <w:szCs w:val="24"/>
        </w:rPr>
      </w:pPr>
    </w:p>
    <w:p w:rsidR="00FA4730" w:rsidRPr="00C33E53" w:rsidRDefault="00FA4730" w:rsidP="00C44138">
      <w:pPr>
        <w:pStyle w:val="ConsPlusNormal"/>
        <w:ind w:firstLine="709"/>
        <w:jc w:val="center"/>
        <w:rPr>
          <w:b/>
          <w:sz w:val="24"/>
          <w:szCs w:val="24"/>
        </w:rPr>
      </w:pPr>
      <w:r w:rsidRPr="00C33E53">
        <w:rPr>
          <w:b/>
          <w:sz w:val="24"/>
          <w:szCs w:val="24"/>
        </w:rPr>
        <w:t>3. Порядок назначения конкурса</w:t>
      </w:r>
    </w:p>
    <w:p w:rsidR="00FA4730" w:rsidRPr="00C33E53" w:rsidRDefault="00FA4730" w:rsidP="00C44138">
      <w:pPr>
        <w:pStyle w:val="ConsPlusNormal"/>
        <w:ind w:firstLine="709"/>
        <w:jc w:val="both"/>
        <w:rPr>
          <w:sz w:val="24"/>
          <w:szCs w:val="24"/>
        </w:rPr>
      </w:pPr>
    </w:p>
    <w:p w:rsidR="00FA4730" w:rsidRPr="00C33E53" w:rsidRDefault="00FA4730" w:rsidP="00C44138">
      <w:pPr>
        <w:pStyle w:val="ConsPlusNormal"/>
        <w:ind w:firstLine="709"/>
        <w:jc w:val="both"/>
        <w:rPr>
          <w:sz w:val="24"/>
          <w:szCs w:val="24"/>
        </w:rPr>
      </w:pPr>
      <w:r w:rsidRPr="00C33E53">
        <w:rPr>
          <w:sz w:val="24"/>
          <w:szCs w:val="24"/>
        </w:rPr>
        <w:t xml:space="preserve">3.1. Решение о проведении конкурса принимает Собрание депутатов муниципального образования </w:t>
      </w:r>
      <w:r w:rsidR="002F78C9" w:rsidRPr="00C33E53">
        <w:rPr>
          <w:sz w:val="24"/>
          <w:szCs w:val="24"/>
        </w:rPr>
        <w:t>Огаревское</w:t>
      </w:r>
      <w:r w:rsidR="002F78C9" w:rsidRPr="00C33E53">
        <w:rPr>
          <w:bCs/>
          <w:spacing w:val="-2"/>
          <w:sz w:val="24"/>
          <w:szCs w:val="24"/>
        </w:rPr>
        <w:t xml:space="preserve"> </w:t>
      </w:r>
      <w:proofErr w:type="spellStart"/>
      <w:r w:rsidR="00C44138" w:rsidRPr="00C33E53">
        <w:rPr>
          <w:bCs/>
          <w:spacing w:val="-2"/>
          <w:sz w:val="24"/>
          <w:szCs w:val="24"/>
        </w:rPr>
        <w:t>Щекинского</w:t>
      </w:r>
      <w:proofErr w:type="spellEnd"/>
      <w:r w:rsidR="00C44138" w:rsidRPr="00C33E53">
        <w:rPr>
          <w:bCs/>
          <w:spacing w:val="-2"/>
          <w:sz w:val="24"/>
          <w:szCs w:val="24"/>
        </w:rPr>
        <w:t xml:space="preserve"> </w:t>
      </w:r>
      <w:r w:rsidRPr="00C33E53">
        <w:rPr>
          <w:sz w:val="24"/>
          <w:szCs w:val="24"/>
        </w:rPr>
        <w:t>района.</w:t>
      </w:r>
    </w:p>
    <w:p w:rsidR="00D173B8" w:rsidRPr="00C33E53" w:rsidRDefault="00FA4730" w:rsidP="00D173B8">
      <w:pPr>
        <w:spacing w:after="0" w:line="240" w:lineRule="auto"/>
        <w:ind w:firstLine="709"/>
        <w:jc w:val="both"/>
        <w:rPr>
          <w:rFonts w:ascii="Arial" w:hAnsi="Arial" w:cs="Arial"/>
          <w:sz w:val="24"/>
          <w:szCs w:val="24"/>
        </w:rPr>
      </w:pPr>
      <w:r w:rsidRPr="00C33E53">
        <w:rPr>
          <w:rFonts w:ascii="Arial" w:hAnsi="Arial" w:cs="Arial"/>
          <w:sz w:val="24"/>
          <w:szCs w:val="24"/>
        </w:rPr>
        <w:t>3.2. Указанное решение должно содержать условия конкурса, сведения о дате, времени, месте его проведения, проект контракта с главой администрации муниципального образования. Решение публикуется в</w:t>
      </w:r>
      <w:r w:rsidR="008D0D8E" w:rsidRPr="00C33E53">
        <w:rPr>
          <w:rFonts w:ascii="Arial" w:hAnsi="Arial" w:cs="Arial"/>
          <w:sz w:val="24"/>
          <w:szCs w:val="24"/>
        </w:rPr>
        <w:t xml:space="preserve"> средстве массовой информации - </w:t>
      </w:r>
      <w:r w:rsidRPr="00C33E53">
        <w:rPr>
          <w:rFonts w:ascii="Arial" w:hAnsi="Arial" w:cs="Arial"/>
          <w:sz w:val="24"/>
          <w:szCs w:val="24"/>
        </w:rPr>
        <w:t xml:space="preserve"> </w:t>
      </w:r>
      <w:r w:rsidR="00C517B6" w:rsidRPr="00C33E53">
        <w:rPr>
          <w:rFonts w:ascii="Arial" w:hAnsi="Arial" w:cs="Arial"/>
          <w:sz w:val="24"/>
          <w:szCs w:val="24"/>
        </w:rPr>
        <w:t xml:space="preserve">бюллетене </w:t>
      </w:r>
      <w:r w:rsidR="00C44138" w:rsidRPr="00C33E53">
        <w:rPr>
          <w:rFonts w:ascii="Arial" w:hAnsi="Arial" w:cs="Arial"/>
          <w:sz w:val="24"/>
          <w:szCs w:val="24"/>
        </w:rPr>
        <w:t>«Щекинский муниципальный вестник»</w:t>
      </w:r>
      <w:r w:rsidRPr="00C33E53">
        <w:rPr>
          <w:rFonts w:ascii="Arial" w:hAnsi="Arial" w:cs="Arial"/>
          <w:sz w:val="24"/>
          <w:szCs w:val="24"/>
        </w:rPr>
        <w:t xml:space="preserve"> и подлежит  размещению на официальном сайте муниципального образования </w:t>
      </w:r>
      <w:r w:rsidR="002F78C9" w:rsidRPr="00C33E53">
        <w:rPr>
          <w:rFonts w:ascii="Arial" w:hAnsi="Arial" w:cs="Arial"/>
          <w:sz w:val="24"/>
          <w:szCs w:val="24"/>
        </w:rPr>
        <w:t>Огаревское</w:t>
      </w:r>
      <w:r w:rsidR="002F78C9" w:rsidRPr="00C33E53">
        <w:rPr>
          <w:rFonts w:ascii="Arial" w:hAnsi="Arial" w:cs="Arial"/>
          <w:bCs/>
          <w:spacing w:val="-2"/>
          <w:sz w:val="24"/>
          <w:szCs w:val="24"/>
        </w:rPr>
        <w:t xml:space="preserve"> </w:t>
      </w:r>
      <w:proofErr w:type="spellStart"/>
      <w:r w:rsidR="00C44138" w:rsidRPr="00C33E53">
        <w:rPr>
          <w:rFonts w:ascii="Arial" w:hAnsi="Arial" w:cs="Arial"/>
          <w:bCs/>
          <w:spacing w:val="-2"/>
          <w:sz w:val="24"/>
          <w:szCs w:val="24"/>
        </w:rPr>
        <w:t>Щекинского</w:t>
      </w:r>
      <w:proofErr w:type="spellEnd"/>
      <w:r w:rsidR="00C44138" w:rsidRPr="00C33E53">
        <w:rPr>
          <w:rFonts w:ascii="Arial" w:hAnsi="Arial" w:cs="Arial"/>
          <w:bCs/>
          <w:spacing w:val="-2"/>
          <w:sz w:val="24"/>
          <w:szCs w:val="24"/>
        </w:rPr>
        <w:t xml:space="preserve"> </w:t>
      </w:r>
      <w:r w:rsidRPr="00C33E53">
        <w:rPr>
          <w:rFonts w:ascii="Arial" w:hAnsi="Arial" w:cs="Arial"/>
          <w:sz w:val="24"/>
          <w:szCs w:val="24"/>
        </w:rPr>
        <w:t>района</w:t>
      </w:r>
      <w:r w:rsidR="008D56E2" w:rsidRPr="00C33E53">
        <w:rPr>
          <w:rFonts w:ascii="Arial" w:hAnsi="Arial" w:cs="Arial"/>
          <w:sz w:val="24"/>
          <w:szCs w:val="24"/>
        </w:rPr>
        <w:t xml:space="preserve">: </w:t>
      </w:r>
      <w:r w:rsidR="008D56E2" w:rsidRPr="00C33E53">
        <w:rPr>
          <w:rFonts w:ascii="Arial" w:eastAsia="Times New Roman" w:hAnsi="Arial" w:cs="Arial"/>
          <w:bCs/>
          <w:sz w:val="24"/>
          <w:szCs w:val="24"/>
        </w:rPr>
        <w:t xml:space="preserve">ttp://www.moogarevka71.ru/ </w:t>
      </w:r>
      <w:r w:rsidRPr="00C33E53">
        <w:rPr>
          <w:rFonts w:ascii="Arial" w:hAnsi="Arial" w:cs="Arial"/>
          <w:sz w:val="24"/>
          <w:szCs w:val="24"/>
        </w:rPr>
        <w:t>не позднее, чем за 20 дней до дня проведения конкурса.</w:t>
      </w:r>
    </w:p>
    <w:p w:rsidR="00FA4730" w:rsidRPr="00C33E53" w:rsidRDefault="00FA4730" w:rsidP="00D173B8">
      <w:pPr>
        <w:spacing w:after="0" w:line="240" w:lineRule="auto"/>
        <w:ind w:firstLine="709"/>
        <w:jc w:val="both"/>
        <w:rPr>
          <w:rFonts w:ascii="Arial" w:hAnsi="Arial" w:cs="Arial"/>
          <w:sz w:val="24"/>
          <w:szCs w:val="24"/>
        </w:rPr>
      </w:pPr>
      <w:r w:rsidRPr="00C33E53">
        <w:rPr>
          <w:rFonts w:ascii="Arial" w:hAnsi="Arial" w:cs="Arial"/>
          <w:sz w:val="24"/>
          <w:szCs w:val="24"/>
        </w:rPr>
        <w:t>В объявлении о приеме документов для участия в конкурсе указываются требования, предъявляемые к претендентам на замещение должности муниципальной службы главы администрации.</w:t>
      </w:r>
    </w:p>
    <w:p w:rsidR="00FA4730" w:rsidRPr="00C33E53" w:rsidRDefault="00FA4730" w:rsidP="00C44138">
      <w:pPr>
        <w:widowControl w:val="0"/>
        <w:spacing w:after="0" w:line="240" w:lineRule="auto"/>
        <w:ind w:firstLine="709"/>
        <w:jc w:val="both"/>
        <w:rPr>
          <w:rFonts w:ascii="Arial" w:hAnsi="Arial" w:cs="Arial"/>
          <w:color w:val="000000"/>
          <w:sz w:val="24"/>
          <w:szCs w:val="24"/>
        </w:rPr>
      </w:pPr>
    </w:p>
    <w:p w:rsidR="00FA4730" w:rsidRPr="00C33E53" w:rsidRDefault="00FA4730" w:rsidP="00C44138">
      <w:pPr>
        <w:pStyle w:val="ConsPlusNormal"/>
        <w:ind w:firstLine="709"/>
        <w:jc w:val="center"/>
        <w:rPr>
          <w:b/>
          <w:sz w:val="24"/>
          <w:szCs w:val="24"/>
        </w:rPr>
      </w:pPr>
      <w:r w:rsidRPr="00C33E53">
        <w:rPr>
          <w:b/>
          <w:sz w:val="24"/>
          <w:szCs w:val="24"/>
        </w:rPr>
        <w:t>4. Конкурсная комиссия</w:t>
      </w:r>
    </w:p>
    <w:p w:rsidR="00FA4730" w:rsidRPr="00C33E53" w:rsidRDefault="00FA4730" w:rsidP="00C44138">
      <w:pPr>
        <w:pStyle w:val="ConsPlusNormal"/>
        <w:ind w:firstLine="709"/>
        <w:jc w:val="both"/>
        <w:rPr>
          <w:sz w:val="24"/>
          <w:szCs w:val="24"/>
        </w:rPr>
      </w:pPr>
    </w:p>
    <w:p w:rsidR="00FA4730" w:rsidRPr="00C33E53" w:rsidRDefault="00FA4730" w:rsidP="00C44138">
      <w:pPr>
        <w:pStyle w:val="ConsPlusNormal"/>
        <w:ind w:firstLine="709"/>
        <w:jc w:val="both"/>
        <w:rPr>
          <w:sz w:val="24"/>
          <w:szCs w:val="24"/>
        </w:rPr>
      </w:pPr>
      <w:r w:rsidRPr="00C33E53">
        <w:rPr>
          <w:sz w:val="24"/>
          <w:szCs w:val="24"/>
        </w:rPr>
        <w:t xml:space="preserve">4.1. Конкурсная комиссия является самостоятельным коллегиальным органом, обеспечивающим организацию и проведение конкурса на замещение </w:t>
      </w:r>
      <w:proofErr w:type="gramStart"/>
      <w:r w:rsidRPr="00C33E53">
        <w:rPr>
          <w:sz w:val="24"/>
          <w:szCs w:val="24"/>
        </w:rPr>
        <w:t>должности муниципальной службы главы администрации муниципального образования</w:t>
      </w:r>
      <w:proofErr w:type="gramEnd"/>
      <w:r w:rsidR="006D6BAC" w:rsidRPr="00C33E53">
        <w:rPr>
          <w:bCs/>
          <w:spacing w:val="-2"/>
          <w:sz w:val="24"/>
          <w:szCs w:val="24"/>
        </w:rPr>
        <w:t xml:space="preserve"> </w:t>
      </w:r>
      <w:r w:rsidR="00AF4FDA" w:rsidRPr="00C33E53">
        <w:rPr>
          <w:sz w:val="24"/>
          <w:szCs w:val="24"/>
        </w:rPr>
        <w:t>Огаревское</w:t>
      </w:r>
      <w:r w:rsidR="00AF4FDA" w:rsidRPr="00C33E53">
        <w:rPr>
          <w:bCs/>
          <w:spacing w:val="-2"/>
          <w:sz w:val="24"/>
          <w:szCs w:val="24"/>
        </w:rPr>
        <w:t xml:space="preserve"> </w:t>
      </w:r>
      <w:proofErr w:type="spellStart"/>
      <w:r w:rsidR="006D6BAC" w:rsidRPr="00C33E53">
        <w:rPr>
          <w:bCs/>
          <w:spacing w:val="-2"/>
          <w:sz w:val="24"/>
          <w:szCs w:val="24"/>
        </w:rPr>
        <w:t>Щекинского</w:t>
      </w:r>
      <w:proofErr w:type="spellEnd"/>
      <w:r w:rsidR="006D6BAC" w:rsidRPr="00C33E53">
        <w:rPr>
          <w:bCs/>
          <w:spacing w:val="-2"/>
          <w:sz w:val="24"/>
          <w:szCs w:val="24"/>
        </w:rPr>
        <w:t xml:space="preserve"> </w:t>
      </w:r>
      <w:r w:rsidR="006D6BAC" w:rsidRPr="00C33E53">
        <w:rPr>
          <w:sz w:val="24"/>
          <w:szCs w:val="24"/>
        </w:rPr>
        <w:t>района</w:t>
      </w:r>
      <w:r w:rsidRPr="00C33E53">
        <w:rPr>
          <w:sz w:val="24"/>
          <w:szCs w:val="24"/>
        </w:rPr>
        <w:t xml:space="preserve"> в соответствии с настоящим Порядком.</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lastRenderedPageBreak/>
        <w:t>4.2.  Конкурсная комиссия создается на срок проведения конкурса. Полномочия конкурсной комиссии прекращаются со дня, следующего за днем направления решения</w:t>
      </w:r>
      <w:r w:rsidRPr="00C33E53">
        <w:rPr>
          <w:rFonts w:ascii="Arial" w:hAnsi="Arial" w:cs="Arial"/>
          <w:color w:val="000000"/>
          <w:sz w:val="24"/>
          <w:szCs w:val="24"/>
        </w:rPr>
        <w:t xml:space="preserve"> конкурсной комиссии по результатам проведения конкурса</w:t>
      </w:r>
      <w:r w:rsidRPr="00C33E53">
        <w:rPr>
          <w:rFonts w:ascii="Arial" w:hAnsi="Arial" w:cs="Arial"/>
          <w:sz w:val="24"/>
          <w:szCs w:val="24"/>
        </w:rPr>
        <w:t xml:space="preserve"> в Собрание депутатов муниципального образования  </w:t>
      </w:r>
      <w:r w:rsidR="00AF4FDA" w:rsidRPr="00C33E53">
        <w:rPr>
          <w:rFonts w:ascii="Arial" w:hAnsi="Arial" w:cs="Arial"/>
          <w:sz w:val="24"/>
          <w:szCs w:val="24"/>
        </w:rPr>
        <w:t>Огаревское</w:t>
      </w:r>
      <w:r w:rsidR="00AF4FDA" w:rsidRPr="00C33E53">
        <w:rPr>
          <w:rFonts w:ascii="Arial" w:hAnsi="Arial" w:cs="Arial"/>
          <w:bCs/>
          <w:spacing w:val="-2"/>
          <w:sz w:val="24"/>
          <w:szCs w:val="24"/>
        </w:rPr>
        <w:t xml:space="preserve"> </w:t>
      </w:r>
      <w:proofErr w:type="spellStart"/>
      <w:r w:rsidR="00C44138" w:rsidRPr="00C33E53">
        <w:rPr>
          <w:rFonts w:ascii="Arial" w:hAnsi="Arial" w:cs="Arial"/>
          <w:bCs/>
          <w:spacing w:val="-2"/>
          <w:sz w:val="24"/>
          <w:szCs w:val="24"/>
        </w:rPr>
        <w:t>Щекинского</w:t>
      </w:r>
      <w:proofErr w:type="spellEnd"/>
      <w:r w:rsidR="00C44138"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4.3. Общее число членов конкурсной комиссии</w:t>
      </w:r>
      <w:r w:rsidR="00C44138" w:rsidRPr="00C33E53">
        <w:rPr>
          <w:rFonts w:ascii="Arial" w:hAnsi="Arial" w:cs="Arial"/>
          <w:sz w:val="24"/>
          <w:szCs w:val="24"/>
        </w:rPr>
        <w:t xml:space="preserve"> определяется решением Собрания</w:t>
      </w:r>
      <w:r w:rsidRPr="00C33E53">
        <w:rPr>
          <w:rFonts w:ascii="Arial" w:hAnsi="Arial" w:cs="Arial"/>
          <w:sz w:val="24"/>
          <w:szCs w:val="24"/>
        </w:rPr>
        <w:t xml:space="preserve"> депутатов муниципального образования </w:t>
      </w:r>
      <w:r w:rsidR="00AF4FDA" w:rsidRPr="00C33E53">
        <w:rPr>
          <w:rFonts w:ascii="Arial" w:hAnsi="Arial" w:cs="Arial"/>
          <w:sz w:val="24"/>
          <w:szCs w:val="24"/>
        </w:rPr>
        <w:t>Огаревское</w:t>
      </w:r>
      <w:r w:rsidR="00AF4FDA" w:rsidRPr="00C33E53">
        <w:rPr>
          <w:rFonts w:ascii="Arial" w:hAnsi="Arial" w:cs="Arial"/>
          <w:bCs/>
          <w:spacing w:val="-2"/>
          <w:sz w:val="24"/>
          <w:szCs w:val="24"/>
        </w:rPr>
        <w:t xml:space="preserve"> </w:t>
      </w:r>
      <w:proofErr w:type="spellStart"/>
      <w:r w:rsidR="00C44138" w:rsidRPr="00C33E53">
        <w:rPr>
          <w:rFonts w:ascii="Arial" w:hAnsi="Arial" w:cs="Arial"/>
          <w:bCs/>
          <w:spacing w:val="-2"/>
          <w:sz w:val="24"/>
          <w:szCs w:val="24"/>
        </w:rPr>
        <w:t>Щекинского</w:t>
      </w:r>
      <w:proofErr w:type="spellEnd"/>
      <w:r w:rsidR="00C44138"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C44138">
      <w:pPr>
        <w:pStyle w:val="ConsPlusNormal"/>
        <w:ind w:firstLine="709"/>
        <w:jc w:val="both"/>
        <w:rPr>
          <w:sz w:val="24"/>
          <w:szCs w:val="24"/>
        </w:rPr>
      </w:pPr>
      <w:r w:rsidRPr="00C33E53">
        <w:rPr>
          <w:sz w:val="24"/>
          <w:szCs w:val="24"/>
        </w:rPr>
        <w:t>4.4. Членами конкурсной комиссии не могут быть:</w:t>
      </w:r>
    </w:p>
    <w:p w:rsidR="00FA4730" w:rsidRPr="00C33E53" w:rsidRDefault="00FA4730" w:rsidP="00C44138">
      <w:pPr>
        <w:pStyle w:val="ConsPlusNormal"/>
        <w:ind w:firstLine="709"/>
        <w:jc w:val="both"/>
        <w:rPr>
          <w:sz w:val="24"/>
          <w:szCs w:val="24"/>
        </w:rPr>
      </w:pPr>
      <w:r w:rsidRPr="00C33E53">
        <w:rPr>
          <w:sz w:val="24"/>
          <w:szCs w:val="24"/>
        </w:rPr>
        <w:t>а) лица, не имеющие гражданства Российской Федерации;</w:t>
      </w:r>
    </w:p>
    <w:p w:rsidR="00FA4730" w:rsidRPr="00C33E53" w:rsidRDefault="00FA4730" w:rsidP="00C44138">
      <w:pPr>
        <w:pStyle w:val="ConsPlusNormal"/>
        <w:ind w:firstLine="709"/>
        <w:jc w:val="both"/>
        <w:rPr>
          <w:sz w:val="24"/>
          <w:szCs w:val="24"/>
        </w:rPr>
      </w:pPr>
      <w:r w:rsidRPr="00C33E53">
        <w:rPr>
          <w:sz w:val="24"/>
          <w:szCs w:val="24"/>
        </w:rPr>
        <w:t>б) граждане Российской Федерации, признанные недееспособными или ограниченно дееспособными решением суда, вступившим в законную силу;</w:t>
      </w:r>
    </w:p>
    <w:p w:rsidR="00FA4730" w:rsidRPr="00C33E53" w:rsidRDefault="00FA4730" w:rsidP="00C44138">
      <w:pPr>
        <w:pStyle w:val="ConsPlusNormal"/>
        <w:ind w:firstLine="709"/>
        <w:jc w:val="both"/>
        <w:rPr>
          <w:sz w:val="24"/>
          <w:szCs w:val="24"/>
        </w:rPr>
      </w:pPr>
      <w:proofErr w:type="gramStart"/>
      <w:r w:rsidRPr="00C33E53">
        <w:rPr>
          <w:sz w:val="24"/>
          <w:szCs w:val="24"/>
        </w:rPr>
        <w:t>в) близкие родственники кандидатов и их супругов (родители, супруги, дети, братья, сестры, а также братья, сестры, родители, дети супругов).</w:t>
      </w:r>
      <w:proofErr w:type="gramEnd"/>
    </w:p>
    <w:p w:rsidR="00FA4730" w:rsidRPr="00C33E53" w:rsidRDefault="00FA4730" w:rsidP="00C44138">
      <w:pPr>
        <w:pStyle w:val="ConsPlusNormal"/>
        <w:ind w:firstLine="709"/>
        <w:jc w:val="both"/>
        <w:rPr>
          <w:sz w:val="24"/>
          <w:szCs w:val="24"/>
        </w:rPr>
      </w:pPr>
      <w:r w:rsidRPr="00C33E53">
        <w:rPr>
          <w:sz w:val="24"/>
          <w:szCs w:val="24"/>
        </w:rPr>
        <w:t>4.5. В рамках собственных полномочий конкурсная комиссия:</w:t>
      </w:r>
    </w:p>
    <w:p w:rsidR="00FA4730" w:rsidRPr="00C33E53" w:rsidRDefault="00FA4730" w:rsidP="00C44138">
      <w:pPr>
        <w:pStyle w:val="ConsPlusNormal"/>
        <w:ind w:firstLine="709"/>
        <w:jc w:val="both"/>
        <w:rPr>
          <w:sz w:val="24"/>
          <w:szCs w:val="24"/>
        </w:rPr>
      </w:pPr>
      <w:r w:rsidRPr="00C33E53">
        <w:rPr>
          <w:sz w:val="24"/>
          <w:szCs w:val="24"/>
        </w:rPr>
        <w:t>а) осуществляет прием и регистрацию заявлений, поступающих от лиц, изъявивших принять участие в конкурсе, производит проверку представленных ими данных;</w:t>
      </w:r>
    </w:p>
    <w:p w:rsidR="00FA4730" w:rsidRPr="00C33E53" w:rsidRDefault="00FA4730" w:rsidP="00C44138">
      <w:pPr>
        <w:pStyle w:val="ConsPlusNormal"/>
        <w:ind w:firstLine="709"/>
        <w:jc w:val="both"/>
        <w:rPr>
          <w:sz w:val="24"/>
          <w:szCs w:val="24"/>
        </w:rPr>
      </w:pPr>
      <w:r w:rsidRPr="00C33E53">
        <w:rPr>
          <w:sz w:val="24"/>
          <w:szCs w:val="24"/>
        </w:rPr>
        <w:t>б) обеспечивает реализацию мероприятий, связанных с организацией и проведением конкурса;</w:t>
      </w:r>
    </w:p>
    <w:p w:rsidR="00FA4730" w:rsidRPr="00C33E53" w:rsidRDefault="00FA4730" w:rsidP="00C44138">
      <w:pPr>
        <w:pStyle w:val="ConsPlusNormal"/>
        <w:ind w:firstLine="709"/>
        <w:jc w:val="both"/>
        <w:rPr>
          <w:sz w:val="24"/>
          <w:szCs w:val="24"/>
        </w:rPr>
      </w:pPr>
      <w:r w:rsidRPr="00C33E53">
        <w:rPr>
          <w:sz w:val="24"/>
          <w:szCs w:val="24"/>
        </w:rPr>
        <w:t>в) рассматривает жалобы на решения, действия (бездействие) конкурсной комиссии и принимает по указанным жалобам (заявлениям) мотивированные решения;</w:t>
      </w:r>
    </w:p>
    <w:p w:rsidR="00FA4730" w:rsidRPr="00C33E53" w:rsidRDefault="00FA4730" w:rsidP="00C44138">
      <w:pPr>
        <w:pStyle w:val="ConsPlusNormal"/>
        <w:ind w:firstLine="709"/>
        <w:jc w:val="both"/>
        <w:rPr>
          <w:sz w:val="24"/>
          <w:szCs w:val="24"/>
        </w:rPr>
      </w:pPr>
      <w:r w:rsidRPr="00C33E53">
        <w:rPr>
          <w:sz w:val="24"/>
          <w:szCs w:val="24"/>
        </w:rPr>
        <w:t>г) осуществляет иные полномочия в соответствии с настоящим Порядком.</w:t>
      </w:r>
    </w:p>
    <w:p w:rsidR="00FA4730" w:rsidRPr="00C33E53" w:rsidRDefault="00FA4730" w:rsidP="00C44138">
      <w:pPr>
        <w:pStyle w:val="ConsPlusNormal"/>
        <w:ind w:firstLine="709"/>
        <w:jc w:val="both"/>
        <w:rPr>
          <w:sz w:val="24"/>
          <w:szCs w:val="24"/>
          <w:shd w:val="clear" w:color="auto" w:fill="FFFFFF"/>
        </w:rPr>
      </w:pPr>
      <w:r w:rsidRPr="00C33E53">
        <w:rPr>
          <w:sz w:val="24"/>
          <w:szCs w:val="24"/>
        </w:rPr>
        <w:t xml:space="preserve">4.6. Конкурсная комиссия считается созданной и правомочна приступить к работе, если ее состав сформирован </w:t>
      </w:r>
      <w:r w:rsidRPr="00C33E53">
        <w:rPr>
          <w:sz w:val="24"/>
          <w:szCs w:val="24"/>
          <w:shd w:val="clear" w:color="auto" w:fill="FFFFFF"/>
        </w:rPr>
        <w:t>не менее чем на две трети от установленного состава, при соблюдении установленного соотношения ее членов.</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 xml:space="preserve">Конкурсная комиссия собирается на свое первое заседание не позднее пяти рабочих дней после завершения процесса формирования комиссии в соответствии с действующим законодательством и настоящим Порядком. </w:t>
      </w:r>
    </w:p>
    <w:p w:rsidR="002F47EA" w:rsidRPr="00C33E53" w:rsidRDefault="00FA4730" w:rsidP="002F47EA">
      <w:pPr>
        <w:spacing w:after="0"/>
        <w:ind w:firstLine="709"/>
        <w:jc w:val="both"/>
        <w:rPr>
          <w:rFonts w:ascii="Arial" w:hAnsi="Arial" w:cs="Arial"/>
          <w:sz w:val="24"/>
          <w:szCs w:val="24"/>
        </w:rPr>
      </w:pPr>
      <w:r w:rsidRPr="00C33E53">
        <w:rPr>
          <w:rFonts w:ascii="Arial" w:hAnsi="Arial" w:cs="Arial"/>
          <w:sz w:val="24"/>
          <w:szCs w:val="24"/>
        </w:rPr>
        <w:t>4.7. На первом заседании члены конкурсной комиссии избирают из своего состава председателя конкурсной комиссии; заместителя председателя конкурсной комиссии; секретаря конкурсной комиссии; формируют рабочую группу для проверки документов и сведений, представленных гражданами, изъявившими желание принять участие в конкурсе; определяют сроки приема документов; утверждают текст объявления о приеме документов, которое публикуется</w:t>
      </w:r>
      <w:r w:rsidR="008D0D8E" w:rsidRPr="00C33E53">
        <w:rPr>
          <w:rFonts w:ascii="Arial" w:hAnsi="Arial" w:cs="Arial"/>
          <w:sz w:val="24"/>
          <w:szCs w:val="24"/>
        </w:rPr>
        <w:t xml:space="preserve"> в средстве массовой информации -  бюллетене «Щекинский муниципальный вестник» </w:t>
      </w:r>
      <w:r w:rsidRPr="00C33E53">
        <w:rPr>
          <w:rFonts w:ascii="Arial" w:hAnsi="Arial" w:cs="Arial"/>
          <w:sz w:val="24"/>
          <w:szCs w:val="24"/>
        </w:rPr>
        <w:t xml:space="preserve"> и размещается на официальном сайте муниципального образования</w:t>
      </w:r>
      <w:r w:rsidR="002F47EA" w:rsidRPr="00C33E53">
        <w:rPr>
          <w:rFonts w:ascii="Arial" w:hAnsi="Arial" w:cs="Arial"/>
          <w:sz w:val="24"/>
          <w:szCs w:val="24"/>
        </w:rPr>
        <w:t xml:space="preserve"> Огаревское</w:t>
      </w:r>
      <w:r w:rsidRPr="00C33E53">
        <w:rPr>
          <w:rFonts w:ascii="Arial" w:hAnsi="Arial" w:cs="Arial"/>
          <w:sz w:val="24"/>
          <w:szCs w:val="24"/>
        </w:rPr>
        <w:t xml:space="preserve"> </w:t>
      </w:r>
      <w:proofErr w:type="spellStart"/>
      <w:r w:rsidR="00D66B14" w:rsidRPr="00C33E53">
        <w:rPr>
          <w:rFonts w:ascii="Arial" w:hAnsi="Arial" w:cs="Arial"/>
          <w:bCs/>
          <w:spacing w:val="-2"/>
          <w:sz w:val="24"/>
          <w:szCs w:val="24"/>
        </w:rPr>
        <w:t>Щекинского</w:t>
      </w:r>
      <w:proofErr w:type="spellEnd"/>
      <w:r w:rsidR="00D66B14" w:rsidRPr="00C33E53">
        <w:rPr>
          <w:rFonts w:ascii="Arial" w:hAnsi="Arial" w:cs="Arial"/>
          <w:bCs/>
          <w:spacing w:val="-2"/>
          <w:sz w:val="24"/>
          <w:szCs w:val="24"/>
        </w:rPr>
        <w:t xml:space="preserve"> </w:t>
      </w:r>
      <w:r w:rsidRPr="00C33E53">
        <w:rPr>
          <w:rFonts w:ascii="Arial" w:hAnsi="Arial" w:cs="Arial"/>
          <w:sz w:val="24"/>
          <w:szCs w:val="24"/>
        </w:rPr>
        <w:t>района</w:t>
      </w:r>
      <w:r w:rsidR="002F47EA" w:rsidRPr="00C33E53">
        <w:rPr>
          <w:rFonts w:ascii="Arial" w:eastAsia="Times New Roman" w:hAnsi="Arial" w:cs="Arial"/>
          <w:color w:val="233841"/>
          <w:sz w:val="24"/>
          <w:szCs w:val="24"/>
        </w:rPr>
        <w:t xml:space="preserve"> </w:t>
      </w:r>
      <w:r w:rsidR="002F47EA" w:rsidRPr="00C33E53">
        <w:rPr>
          <w:rFonts w:ascii="Arial" w:eastAsia="Times New Roman" w:hAnsi="Arial" w:cs="Arial"/>
          <w:bCs/>
          <w:color w:val="233841"/>
          <w:sz w:val="24"/>
          <w:szCs w:val="24"/>
        </w:rPr>
        <w:t>ttp://www.moogarevka71.ru/</w:t>
      </w:r>
      <w:r w:rsidRPr="00C33E53">
        <w:rPr>
          <w:rFonts w:ascii="Arial" w:hAnsi="Arial" w:cs="Arial"/>
          <w:sz w:val="24"/>
          <w:szCs w:val="24"/>
        </w:rPr>
        <w:t xml:space="preserve"> .</w:t>
      </w:r>
    </w:p>
    <w:p w:rsidR="00FA4730" w:rsidRPr="00C33E53" w:rsidRDefault="00FA4730" w:rsidP="002F47EA">
      <w:pPr>
        <w:spacing w:after="0"/>
        <w:ind w:firstLine="709"/>
        <w:jc w:val="both"/>
        <w:rPr>
          <w:rFonts w:ascii="Arial" w:hAnsi="Arial" w:cs="Arial"/>
          <w:sz w:val="24"/>
          <w:szCs w:val="24"/>
        </w:rPr>
      </w:pPr>
      <w:r w:rsidRPr="00C33E53">
        <w:rPr>
          <w:rFonts w:ascii="Arial" w:hAnsi="Arial" w:cs="Arial"/>
          <w:sz w:val="24"/>
          <w:szCs w:val="24"/>
        </w:rPr>
        <w:t>В объявлении конкурсной комиссии указываются требования, предъявляемые к претендентам на замещение должности муниципальной службы главы администрации, перечень документов, представляемых гражданином, изъявившим принять участие в конкурсе, а также сроки, место и время приема документов.</w:t>
      </w:r>
    </w:p>
    <w:p w:rsidR="00FA4730" w:rsidRPr="00C33E53" w:rsidRDefault="00FA4730" w:rsidP="00C44138">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sz w:val="24"/>
          <w:szCs w:val="24"/>
        </w:rPr>
        <w:t>4.8. Председатель, заместитель председателя и секретарь конкурсной комиссии избираются открытым голосованием простым большинством голосов от числа членов конкурсной комиссии, присутствующих на заседании.</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lastRenderedPageBreak/>
        <w:t>4.9. Заместитель  председателя  конкурсной комиссии исполняет полномочия председателя  в его отсутствие.</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4.10. Секретарь конкурсной комиссии ведет протоколы заседаний  конкурсной комиссии, оформляет решения конкурсной комиссии и  осуществляет прием документов от граждан, изъявивших желание принять участие в конкурсе.</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4.11. 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одной трети от установленного числа членов конкурсной комиссии. Член конкурсной комиссии обязан лично присутствовать на всех заседаниях комиссии.</w:t>
      </w:r>
    </w:p>
    <w:p w:rsidR="00FA4730" w:rsidRPr="00C33E53" w:rsidRDefault="00FA4730" w:rsidP="00C44138">
      <w:pPr>
        <w:pStyle w:val="ConsPlusNormal"/>
        <w:ind w:firstLine="709"/>
        <w:jc w:val="both"/>
        <w:rPr>
          <w:sz w:val="24"/>
          <w:szCs w:val="24"/>
        </w:rPr>
      </w:pPr>
      <w:r w:rsidRPr="00C33E53">
        <w:rPr>
          <w:sz w:val="24"/>
          <w:szCs w:val="24"/>
        </w:rPr>
        <w:t>4.12. Решения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FA4730" w:rsidRPr="00C33E53" w:rsidRDefault="00FA4730" w:rsidP="00C44138">
      <w:pPr>
        <w:pStyle w:val="ConsPlusNormal"/>
        <w:ind w:firstLine="709"/>
        <w:jc w:val="both"/>
        <w:rPr>
          <w:sz w:val="24"/>
          <w:szCs w:val="24"/>
        </w:rPr>
      </w:pPr>
      <w:r w:rsidRPr="00C33E53">
        <w:rPr>
          <w:sz w:val="24"/>
          <w:szCs w:val="24"/>
        </w:rPr>
        <w:t xml:space="preserve">4.13. Результаты голосования конкурсной комиссии оформляются решением, которое подписывается председателем и секретарем конкурсной комиссии. </w:t>
      </w:r>
    </w:p>
    <w:p w:rsidR="00FA4730" w:rsidRPr="00C33E53" w:rsidRDefault="00FA4730" w:rsidP="00C44138">
      <w:pPr>
        <w:pStyle w:val="ConsPlusNormal"/>
        <w:ind w:firstLine="709"/>
        <w:jc w:val="both"/>
        <w:rPr>
          <w:sz w:val="24"/>
          <w:szCs w:val="24"/>
        </w:rPr>
      </w:pPr>
      <w:r w:rsidRPr="00C33E53">
        <w:rPr>
          <w:sz w:val="24"/>
          <w:szCs w:val="24"/>
        </w:rPr>
        <w:t>Член конкурсной комиссии, не согласный с ее решением, вправе изложить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FA4730" w:rsidRPr="00C33E53" w:rsidRDefault="00FA4730" w:rsidP="00C44138">
      <w:pPr>
        <w:pStyle w:val="ConsPlusNormal"/>
        <w:ind w:firstLine="709"/>
        <w:jc w:val="both"/>
        <w:rPr>
          <w:sz w:val="24"/>
          <w:szCs w:val="24"/>
        </w:rPr>
      </w:pPr>
      <w:r w:rsidRPr="00C33E53">
        <w:rPr>
          <w:sz w:val="24"/>
          <w:szCs w:val="24"/>
        </w:rPr>
        <w:t>4.14. Члены конкурсной комиссии имеют право:</w:t>
      </w:r>
    </w:p>
    <w:p w:rsidR="00FA4730" w:rsidRPr="00C33E53" w:rsidRDefault="00FA4730" w:rsidP="00C44138">
      <w:pPr>
        <w:pStyle w:val="ConsPlusNormal"/>
        <w:ind w:firstLine="709"/>
        <w:jc w:val="both"/>
        <w:rPr>
          <w:sz w:val="24"/>
          <w:szCs w:val="24"/>
        </w:rPr>
      </w:pPr>
      <w:r w:rsidRPr="00C33E53">
        <w:rPr>
          <w:sz w:val="24"/>
          <w:szCs w:val="24"/>
        </w:rPr>
        <w:t>а) не позднее, чем за два дня до заседания получать информацию о планируемом заседании комиссии;</w:t>
      </w:r>
    </w:p>
    <w:p w:rsidR="00FA4730" w:rsidRPr="00C33E53" w:rsidRDefault="00FA4730" w:rsidP="00C44138">
      <w:pPr>
        <w:pStyle w:val="ConsPlusNormal"/>
        <w:ind w:firstLine="709"/>
        <w:jc w:val="both"/>
        <w:rPr>
          <w:sz w:val="24"/>
          <w:szCs w:val="24"/>
        </w:rPr>
      </w:pPr>
      <w:r w:rsidRPr="00C33E53">
        <w:rPr>
          <w:sz w:val="24"/>
          <w:szCs w:val="24"/>
        </w:rPr>
        <w:t>б) знакомиться с документами и материалами, непосредственно связанными с проведением конкурса;</w:t>
      </w:r>
    </w:p>
    <w:p w:rsidR="00FA4730" w:rsidRPr="00C33E53" w:rsidRDefault="00FA4730" w:rsidP="00C44138">
      <w:pPr>
        <w:pStyle w:val="ConsPlusNormal"/>
        <w:ind w:firstLine="709"/>
        <w:jc w:val="both"/>
        <w:rPr>
          <w:sz w:val="24"/>
          <w:szCs w:val="24"/>
        </w:rPr>
      </w:pPr>
      <w:r w:rsidRPr="00C33E53">
        <w:rPr>
          <w:sz w:val="24"/>
          <w:szCs w:val="24"/>
        </w:rPr>
        <w:t>в) вправе удостовериться в достоверности документов и сведений, представленных гражданином, изъявившим желание принять участие в конкурсе;</w:t>
      </w:r>
    </w:p>
    <w:p w:rsidR="00FA4730" w:rsidRPr="00C33E53" w:rsidRDefault="00FA4730" w:rsidP="00C44138">
      <w:pPr>
        <w:pStyle w:val="ConsPlusNormal"/>
        <w:ind w:firstLine="709"/>
        <w:jc w:val="both"/>
        <w:rPr>
          <w:sz w:val="24"/>
          <w:szCs w:val="24"/>
        </w:rPr>
      </w:pPr>
      <w:r w:rsidRPr="00C33E53">
        <w:rPr>
          <w:sz w:val="24"/>
          <w:szCs w:val="24"/>
        </w:rPr>
        <w:t xml:space="preserve">г) выступать на заседании конкурсной комиссии, вносить предложения по вопросам, отнесенным к компетенции соответствующей комиссии, и требовать проведения по данным вопросам голосования; </w:t>
      </w:r>
    </w:p>
    <w:p w:rsidR="00FA4730" w:rsidRPr="00C33E53" w:rsidRDefault="00FA4730" w:rsidP="00C44138">
      <w:pPr>
        <w:pStyle w:val="ConsPlusNormal"/>
        <w:ind w:firstLine="709"/>
        <w:jc w:val="both"/>
        <w:rPr>
          <w:sz w:val="24"/>
          <w:szCs w:val="24"/>
        </w:rPr>
      </w:pPr>
      <w:r w:rsidRPr="00C33E53">
        <w:rPr>
          <w:sz w:val="24"/>
          <w:szCs w:val="24"/>
        </w:rPr>
        <w:t>д) в случае несогласия с решением комиссии высказывать в письменном виде особое мнение.</w:t>
      </w:r>
    </w:p>
    <w:p w:rsidR="00FA4730" w:rsidRPr="00C33E53" w:rsidRDefault="00FA4730" w:rsidP="00C44138">
      <w:pPr>
        <w:pStyle w:val="ConsPlusNormal"/>
        <w:ind w:firstLine="709"/>
        <w:jc w:val="both"/>
        <w:rPr>
          <w:sz w:val="24"/>
          <w:szCs w:val="24"/>
        </w:rPr>
      </w:pPr>
      <w:r w:rsidRPr="00C33E53">
        <w:rPr>
          <w:sz w:val="24"/>
          <w:szCs w:val="24"/>
        </w:rPr>
        <w:t>4.15. Материально-техническое и организационное обеспечение деятельности конкурсной комиссии, в том числе хранение ее документации осуществляетс</w:t>
      </w:r>
      <w:r w:rsidR="00FD2CD8" w:rsidRPr="00C33E53">
        <w:rPr>
          <w:sz w:val="24"/>
          <w:szCs w:val="24"/>
        </w:rPr>
        <w:t xml:space="preserve">я администрацией муниципального </w:t>
      </w:r>
      <w:r w:rsidRPr="00C33E53">
        <w:rPr>
          <w:sz w:val="24"/>
          <w:szCs w:val="24"/>
        </w:rPr>
        <w:t xml:space="preserve">образования </w:t>
      </w:r>
      <w:r w:rsidR="005B7BEF" w:rsidRPr="00C33E53">
        <w:rPr>
          <w:sz w:val="24"/>
          <w:szCs w:val="24"/>
        </w:rPr>
        <w:t xml:space="preserve">Огаревское </w:t>
      </w:r>
      <w:proofErr w:type="spellStart"/>
      <w:r w:rsidR="006D6BAC" w:rsidRPr="00C33E53">
        <w:rPr>
          <w:sz w:val="24"/>
          <w:szCs w:val="24"/>
        </w:rPr>
        <w:t>Щекинского</w:t>
      </w:r>
      <w:proofErr w:type="spellEnd"/>
      <w:r w:rsidR="006D6BAC" w:rsidRPr="00C33E53">
        <w:rPr>
          <w:sz w:val="24"/>
          <w:szCs w:val="24"/>
        </w:rPr>
        <w:t xml:space="preserve"> </w:t>
      </w:r>
      <w:r w:rsidRPr="00C33E53">
        <w:rPr>
          <w:sz w:val="24"/>
          <w:szCs w:val="24"/>
        </w:rPr>
        <w:t>района.</w:t>
      </w:r>
    </w:p>
    <w:p w:rsidR="00FA4730" w:rsidRPr="00C33E53" w:rsidRDefault="00FA4730" w:rsidP="00C44138">
      <w:pPr>
        <w:pStyle w:val="ConsPlusNormal"/>
        <w:ind w:firstLine="709"/>
        <w:jc w:val="both"/>
        <w:rPr>
          <w:sz w:val="24"/>
          <w:szCs w:val="24"/>
        </w:rPr>
      </w:pPr>
    </w:p>
    <w:p w:rsidR="00FA4730" w:rsidRPr="00C33E53" w:rsidRDefault="00FA4730" w:rsidP="009F41E1">
      <w:pPr>
        <w:pStyle w:val="ConsPlusNormal"/>
        <w:ind w:firstLine="709"/>
        <w:jc w:val="center"/>
        <w:rPr>
          <w:b/>
          <w:sz w:val="24"/>
          <w:szCs w:val="24"/>
        </w:rPr>
      </w:pPr>
      <w:r w:rsidRPr="00C33E53">
        <w:rPr>
          <w:b/>
          <w:sz w:val="24"/>
          <w:szCs w:val="24"/>
        </w:rPr>
        <w:t>5. Порядок представления документов</w:t>
      </w:r>
    </w:p>
    <w:p w:rsidR="00FA4730" w:rsidRPr="00C33E53" w:rsidRDefault="00FA4730" w:rsidP="00C44138">
      <w:pPr>
        <w:pStyle w:val="ConsPlusNormal"/>
        <w:ind w:firstLine="709"/>
        <w:jc w:val="both"/>
        <w:rPr>
          <w:sz w:val="24"/>
          <w:szCs w:val="24"/>
        </w:rPr>
      </w:pPr>
    </w:p>
    <w:p w:rsidR="00FA4730" w:rsidRPr="00C33E53" w:rsidRDefault="00FA4730" w:rsidP="00C44138">
      <w:pPr>
        <w:widowControl w:val="0"/>
        <w:spacing w:after="0" w:line="240" w:lineRule="auto"/>
        <w:ind w:firstLine="709"/>
        <w:jc w:val="both"/>
        <w:rPr>
          <w:rFonts w:ascii="Arial" w:hAnsi="Arial" w:cs="Arial"/>
          <w:color w:val="000000"/>
          <w:sz w:val="24"/>
          <w:szCs w:val="24"/>
        </w:rPr>
      </w:pPr>
      <w:r w:rsidRPr="00C33E53">
        <w:rPr>
          <w:rFonts w:ascii="Arial" w:hAnsi="Arial" w:cs="Arial"/>
          <w:sz w:val="24"/>
          <w:szCs w:val="24"/>
        </w:rPr>
        <w:t>5.1.</w:t>
      </w:r>
      <w:r w:rsidRPr="00C33E53">
        <w:rPr>
          <w:rFonts w:ascii="Arial" w:hAnsi="Arial" w:cs="Arial"/>
          <w:color w:val="000000"/>
          <w:sz w:val="24"/>
          <w:szCs w:val="24"/>
        </w:rPr>
        <w:t xml:space="preserve"> Гражданин, изъявивший желание принять участие в конкурсе, в течение трех дней со дня, определенного решением конкурсной комиссии, лично представляет секретарю конкурсной комиссии следующие документы:</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1)  заявление участника к</w:t>
      </w:r>
      <w:r w:rsidR="005B7BEF" w:rsidRPr="00C33E53">
        <w:rPr>
          <w:rFonts w:ascii="Arial" w:hAnsi="Arial" w:cs="Arial"/>
          <w:sz w:val="24"/>
          <w:szCs w:val="24"/>
        </w:rPr>
        <w:t>онкурса по форме 1 (Приложение</w:t>
      </w:r>
      <w:r w:rsidRPr="00C33E53">
        <w:rPr>
          <w:rFonts w:ascii="Arial" w:hAnsi="Arial" w:cs="Arial"/>
          <w:sz w:val="24"/>
          <w:szCs w:val="24"/>
        </w:rPr>
        <w:t xml:space="preserve"> 1 к Порядку);</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xml:space="preserve">2) собственноручно заполненную и подписанную анкету (в соответствии с  распоряжением Правительства Российской Федерации от 26.05.2005 № 667-р); </w:t>
      </w:r>
    </w:p>
    <w:p w:rsidR="00FA4730" w:rsidRPr="00C33E53" w:rsidRDefault="00FA4730" w:rsidP="00C44138">
      <w:pPr>
        <w:widowControl w:val="0"/>
        <w:spacing w:after="0" w:line="240" w:lineRule="auto"/>
        <w:ind w:firstLine="709"/>
        <w:jc w:val="both"/>
        <w:textAlignment w:val="top"/>
        <w:rPr>
          <w:rFonts w:ascii="Arial" w:hAnsi="Arial" w:cs="Arial"/>
          <w:sz w:val="24"/>
          <w:szCs w:val="24"/>
        </w:rPr>
      </w:pPr>
      <w:r w:rsidRPr="00C33E53">
        <w:rPr>
          <w:rFonts w:ascii="Arial" w:hAnsi="Arial" w:cs="Arial"/>
          <w:sz w:val="24"/>
          <w:szCs w:val="24"/>
        </w:rPr>
        <w:t xml:space="preserve">3) паспорт; </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xml:space="preserve">5) документы об образовании и квалификации, а также по желанию </w:t>
      </w:r>
      <w:r w:rsidRPr="00C33E53">
        <w:rPr>
          <w:rFonts w:ascii="Arial" w:hAnsi="Arial" w:cs="Arial"/>
          <w:sz w:val="24"/>
          <w:szCs w:val="24"/>
        </w:rPr>
        <w:lastRenderedPageBreak/>
        <w:t xml:space="preserve">гражданина - о дополнительном профессиональном образовании, о присвоении ученой степени, ученого звания; </w:t>
      </w:r>
    </w:p>
    <w:p w:rsidR="00FA4730" w:rsidRPr="00C33E53" w:rsidRDefault="006D6BAC" w:rsidP="00C44138">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sz w:val="24"/>
          <w:szCs w:val="24"/>
        </w:rPr>
        <w:t>6</w:t>
      </w:r>
      <w:r w:rsidR="00FA4730" w:rsidRPr="00C33E53">
        <w:rPr>
          <w:rFonts w:ascii="Arial" w:hAnsi="Arial" w:cs="Arial"/>
          <w:sz w:val="24"/>
          <w:szCs w:val="24"/>
        </w:rPr>
        <w:t>) страховое свидетельство обязательного пенсионного страхования;</w:t>
      </w:r>
    </w:p>
    <w:p w:rsidR="00FA4730" w:rsidRPr="00C33E53" w:rsidRDefault="006D6BAC" w:rsidP="00C44138">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sz w:val="24"/>
          <w:szCs w:val="24"/>
        </w:rPr>
        <w:t>7</w:t>
      </w:r>
      <w:r w:rsidR="00FA4730" w:rsidRPr="00C33E53">
        <w:rPr>
          <w:rFonts w:ascii="Arial" w:hAnsi="Arial" w:cs="Arial"/>
          <w:sz w:val="24"/>
          <w:szCs w:val="24"/>
        </w:rPr>
        <w:t>) свидетельство о постановке физического лица на учет в налоговом органе по месту жительства на территории Российской Федерации;</w:t>
      </w:r>
    </w:p>
    <w:p w:rsidR="00FA4730" w:rsidRPr="00C33E53" w:rsidRDefault="006D6BAC" w:rsidP="00C44138">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sz w:val="24"/>
          <w:szCs w:val="24"/>
        </w:rPr>
        <w:t>8</w:t>
      </w:r>
      <w:r w:rsidR="00FA4730" w:rsidRPr="00C33E53">
        <w:rPr>
          <w:rFonts w:ascii="Arial" w:hAnsi="Arial" w:cs="Arial"/>
          <w:sz w:val="24"/>
          <w:szCs w:val="24"/>
        </w:rPr>
        <w:t>) документ воинского учета - для граждан, пребывающих в запасе, и лиц, подлежащих призыву на военную службу;</w:t>
      </w:r>
    </w:p>
    <w:p w:rsidR="00FA4730" w:rsidRPr="00C33E53" w:rsidRDefault="006D6BAC" w:rsidP="00C44138">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sz w:val="24"/>
          <w:szCs w:val="24"/>
          <w:bdr w:val="none" w:sz="0" w:space="0" w:color="auto" w:frame="1"/>
        </w:rPr>
        <w:t>9</w:t>
      </w:r>
      <w:r w:rsidR="00FA4730" w:rsidRPr="00C33E53">
        <w:rPr>
          <w:rFonts w:ascii="Arial" w:hAnsi="Arial" w:cs="Arial"/>
          <w:sz w:val="24"/>
          <w:szCs w:val="24"/>
          <w:bdr w:val="none" w:sz="0" w:space="0" w:color="auto" w:frame="1"/>
        </w:rPr>
        <w:t xml:space="preserve">) </w:t>
      </w:r>
      <w:r w:rsidR="00FA4730" w:rsidRPr="00C33E53">
        <w:rPr>
          <w:rFonts w:ascii="Arial" w:hAnsi="Arial" w:cs="Arial"/>
          <w:sz w:val="24"/>
          <w:szCs w:val="24"/>
        </w:rPr>
        <w:t>заключение медицинской организации об отсутствии заболевания, препятствующего поступлению на муниципальную службу;</w:t>
      </w:r>
    </w:p>
    <w:p w:rsidR="00FA4730" w:rsidRPr="00C33E53" w:rsidRDefault="006D6BAC" w:rsidP="00C44138">
      <w:pPr>
        <w:widowControl w:val="0"/>
        <w:autoSpaceDE w:val="0"/>
        <w:spacing w:after="0" w:line="240" w:lineRule="auto"/>
        <w:ind w:firstLine="709"/>
        <w:jc w:val="both"/>
        <w:rPr>
          <w:rFonts w:ascii="Arial" w:hAnsi="Arial" w:cs="Arial"/>
          <w:sz w:val="24"/>
          <w:szCs w:val="24"/>
        </w:rPr>
      </w:pPr>
      <w:proofErr w:type="gramStart"/>
      <w:r w:rsidRPr="00C33E53">
        <w:rPr>
          <w:rFonts w:ascii="Arial" w:hAnsi="Arial" w:cs="Arial"/>
          <w:sz w:val="24"/>
          <w:szCs w:val="24"/>
        </w:rPr>
        <w:t>10</w:t>
      </w:r>
      <w:r w:rsidR="00FA4730" w:rsidRPr="00C33E53">
        <w:rPr>
          <w:rFonts w:ascii="Arial" w:hAnsi="Arial" w:cs="Arial"/>
          <w:sz w:val="24"/>
          <w:szCs w:val="24"/>
        </w:rPr>
        <w:t>)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Федеральным законом от 2 марта  2007 года № 25-ФЗ «О муниципальной службе в Российской Федерации», указом губернатора Тульской области от 21 ноября 2013 года № 180 «О внесении дополнения в постановление губернатора Тульской</w:t>
      </w:r>
      <w:proofErr w:type="gramEnd"/>
      <w:r w:rsidR="00FA4730" w:rsidRPr="00C33E53">
        <w:rPr>
          <w:rFonts w:ascii="Arial" w:hAnsi="Arial" w:cs="Arial"/>
          <w:sz w:val="24"/>
          <w:szCs w:val="24"/>
        </w:rPr>
        <w:t xml:space="preserve">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11) согласие на обработку персональных</w:t>
      </w:r>
      <w:r w:rsidR="00783648" w:rsidRPr="00C33E53">
        <w:rPr>
          <w:rFonts w:ascii="Arial" w:hAnsi="Arial" w:cs="Arial"/>
          <w:sz w:val="24"/>
          <w:szCs w:val="24"/>
        </w:rPr>
        <w:t xml:space="preserve"> данных по форме 2 (Приложение</w:t>
      </w:r>
      <w:r w:rsidRPr="00C33E53">
        <w:rPr>
          <w:rFonts w:ascii="Arial" w:hAnsi="Arial" w:cs="Arial"/>
          <w:sz w:val="24"/>
          <w:szCs w:val="24"/>
        </w:rPr>
        <w:t xml:space="preserve"> 2 к Порядку);</w:t>
      </w:r>
    </w:p>
    <w:p w:rsidR="00FA4730" w:rsidRPr="00C33E53" w:rsidRDefault="00FA4730" w:rsidP="00C44138">
      <w:pPr>
        <w:widowControl w:val="0"/>
        <w:spacing w:after="0" w:line="240" w:lineRule="auto"/>
        <w:ind w:firstLine="709"/>
        <w:jc w:val="both"/>
        <w:textAlignment w:val="top"/>
        <w:rPr>
          <w:rFonts w:ascii="Arial" w:hAnsi="Arial" w:cs="Arial"/>
          <w:sz w:val="24"/>
          <w:szCs w:val="24"/>
        </w:rPr>
      </w:pPr>
      <w:r w:rsidRPr="00C33E53">
        <w:rPr>
          <w:rFonts w:ascii="Arial" w:hAnsi="Arial" w:cs="Arial"/>
          <w:sz w:val="24"/>
          <w:szCs w:val="24"/>
        </w:rPr>
        <w:t xml:space="preserve">12) иные документы, предусмотренные Федеральным законом от 2 марта  2007 года № 25-ФЗ «О муниципальной службе в Российской Федерации», другими федеральными законами и иными нормативными правовыми актами Российской Федерации. </w:t>
      </w:r>
    </w:p>
    <w:p w:rsidR="00FA4730" w:rsidRPr="00C33E53" w:rsidRDefault="00FA4730" w:rsidP="00C44138">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bdr w:val="none" w:sz="0" w:space="0" w:color="auto" w:frame="1"/>
        </w:rPr>
        <w:t xml:space="preserve">Подлинники документов представляются претендентом с предъявлением копий </w:t>
      </w:r>
      <w:r w:rsidRPr="00C33E53">
        <w:rPr>
          <w:rFonts w:ascii="Arial" w:hAnsi="Arial" w:cs="Arial"/>
          <w:sz w:val="24"/>
          <w:szCs w:val="24"/>
        </w:rPr>
        <w:t>и заверяются секретарем конкурсной комиссии, осуществляющим прием документов.</w:t>
      </w:r>
    </w:p>
    <w:p w:rsidR="00FA4730" w:rsidRPr="00C33E53" w:rsidRDefault="00FA4730" w:rsidP="00C44138">
      <w:pPr>
        <w:pStyle w:val="ConsPlusNormal"/>
        <w:ind w:firstLine="709"/>
        <w:jc w:val="both"/>
        <w:rPr>
          <w:sz w:val="24"/>
          <w:szCs w:val="24"/>
        </w:rPr>
      </w:pPr>
      <w:r w:rsidRPr="00C33E53">
        <w:rPr>
          <w:sz w:val="24"/>
          <w:szCs w:val="24"/>
        </w:rPr>
        <w:t xml:space="preserve">5.2. Документы для участия в конкурсе представляются в конкурсную комиссию, расположенную по адресу: Тульская область, </w:t>
      </w:r>
      <w:proofErr w:type="spellStart"/>
      <w:r w:rsidR="00C33B31">
        <w:rPr>
          <w:sz w:val="24"/>
          <w:szCs w:val="24"/>
        </w:rPr>
        <w:t>с.</w:t>
      </w:r>
      <w:r w:rsidR="00783648" w:rsidRPr="00C33E53">
        <w:rPr>
          <w:sz w:val="24"/>
          <w:szCs w:val="24"/>
        </w:rPr>
        <w:t>п</w:t>
      </w:r>
      <w:proofErr w:type="gramStart"/>
      <w:r w:rsidR="00783648" w:rsidRPr="00C33E53">
        <w:rPr>
          <w:sz w:val="24"/>
          <w:szCs w:val="24"/>
        </w:rPr>
        <w:t>.О</w:t>
      </w:r>
      <w:proofErr w:type="gramEnd"/>
      <w:r w:rsidR="00783648" w:rsidRPr="00C33E53">
        <w:rPr>
          <w:sz w:val="24"/>
          <w:szCs w:val="24"/>
        </w:rPr>
        <w:t>гаревка</w:t>
      </w:r>
      <w:proofErr w:type="spellEnd"/>
      <w:r w:rsidRPr="00C33E53">
        <w:rPr>
          <w:sz w:val="24"/>
          <w:szCs w:val="24"/>
        </w:rPr>
        <w:t xml:space="preserve">, </w:t>
      </w:r>
      <w:proofErr w:type="spellStart"/>
      <w:r w:rsidR="00ED3906" w:rsidRPr="00C33E53">
        <w:rPr>
          <w:sz w:val="24"/>
          <w:szCs w:val="24"/>
        </w:rPr>
        <w:t>ул.Ш</w:t>
      </w:r>
      <w:r w:rsidR="00783648" w:rsidRPr="00C33E53">
        <w:rPr>
          <w:sz w:val="24"/>
          <w:szCs w:val="24"/>
        </w:rPr>
        <w:t>ахтерская</w:t>
      </w:r>
      <w:proofErr w:type="spellEnd"/>
      <w:r w:rsidR="00783648" w:rsidRPr="00C33E53">
        <w:rPr>
          <w:sz w:val="24"/>
          <w:szCs w:val="24"/>
        </w:rPr>
        <w:t>, д.</w:t>
      </w:r>
      <w:r w:rsidR="00C33B31">
        <w:rPr>
          <w:sz w:val="24"/>
          <w:szCs w:val="24"/>
        </w:rPr>
        <w:t xml:space="preserve">7., кабинет главы муниципального образования Огаревское </w:t>
      </w:r>
      <w:proofErr w:type="spellStart"/>
      <w:r w:rsidR="00C33B31">
        <w:rPr>
          <w:sz w:val="24"/>
          <w:szCs w:val="24"/>
        </w:rPr>
        <w:t>Щекинского</w:t>
      </w:r>
      <w:proofErr w:type="spellEnd"/>
      <w:r w:rsidR="00C33B31">
        <w:rPr>
          <w:sz w:val="24"/>
          <w:szCs w:val="24"/>
        </w:rPr>
        <w:t xml:space="preserve"> района.</w:t>
      </w:r>
      <w:r w:rsidR="00ED3906" w:rsidRPr="00C33E53">
        <w:rPr>
          <w:sz w:val="24"/>
          <w:szCs w:val="24"/>
        </w:rPr>
        <w:t xml:space="preserve"> </w:t>
      </w:r>
      <w:r w:rsidRPr="00C33E53">
        <w:rPr>
          <w:sz w:val="24"/>
          <w:szCs w:val="24"/>
        </w:rPr>
        <w:t xml:space="preserve">Прием документов осуществляет секретарь конкурсной комиссии. </w:t>
      </w:r>
    </w:p>
    <w:p w:rsidR="00FA4730" w:rsidRPr="00C33E53" w:rsidRDefault="00FA4730" w:rsidP="00C44138">
      <w:pPr>
        <w:pStyle w:val="ConsPlusNormal"/>
        <w:ind w:firstLine="709"/>
        <w:jc w:val="both"/>
        <w:rPr>
          <w:sz w:val="24"/>
          <w:szCs w:val="24"/>
        </w:rPr>
      </w:pPr>
      <w:r w:rsidRPr="00C33E53">
        <w:rPr>
          <w:sz w:val="24"/>
          <w:szCs w:val="24"/>
        </w:rPr>
        <w:t>5.3. Факт подачи документов секретарю конкурсной комиссии оформляется описью, выдаваемой претенденту, представившему необходимые документы.</w:t>
      </w:r>
    </w:p>
    <w:p w:rsidR="00FA4730" w:rsidRPr="00C33E53" w:rsidRDefault="00FA4730" w:rsidP="00C44138">
      <w:pPr>
        <w:pStyle w:val="ConsPlusNormal"/>
        <w:ind w:firstLine="709"/>
        <w:jc w:val="both"/>
        <w:rPr>
          <w:sz w:val="24"/>
          <w:szCs w:val="24"/>
        </w:rPr>
      </w:pPr>
    </w:p>
    <w:p w:rsidR="00FA4730" w:rsidRPr="00C33E53" w:rsidRDefault="00FA4730" w:rsidP="00D66B14">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6. Порядок проведения конкурса</w:t>
      </w:r>
    </w:p>
    <w:p w:rsidR="00FA4730" w:rsidRPr="00C33E53" w:rsidRDefault="00FA4730" w:rsidP="00C44138">
      <w:pPr>
        <w:widowControl w:val="0"/>
        <w:spacing w:after="0" w:line="240" w:lineRule="auto"/>
        <w:ind w:firstLine="709"/>
        <w:jc w:val="both"/>
        <w:rPr>
          <w:rFonts w:ascii="Arial" w:hAnsi="Arial" w:cs="Arial"/>
          <w:b/>
          <w:sz w:val="24"/>
          <w:szCs w:val="24"/>
        </w:rPr>
      </w:pPr>
    </w:p>
    <w:p w:rsidR="00FA4730" w:rsidRPr="00C33E53" w:rsidRDefault="00FA4730" w:rsidP="00C44138">
      <w:pPr>
        <w:pStyle w:val="ConsPlusNormal"/>
        <w:ind w:firstLine="709"/>
        <w:jc w:val="both"/>
        <w:rPr>
          <w:sz w:val="24"/>
          <w:szCs w:val="24"/>
        </w:rPr>
      </w:pPr>
      <w:r w:rsidRPr="00C33E53">
        <w:rPr>
          <w:sz w:val="24"/>
          <w:szCs w:val="24"/>
        </w:rPr>
        <w:t>6.1. Конкурс проводится в один этап.</w:t>
      </w:r>
    </w:p>
    <w:p w:rsidR="00FA4730" w:rsidRPr="00C33E53" w:rsidRDefault="00FA4730" w:rsidP="00C44138">
      <w:pPr>
        <w:pStyle w:val="ConsPlusNormal"/>
        <w:ind w:firstLine="709"/>
        <w:jc w:val="both"/>
        <w:rPr>
          <w:sz w:val="24"/>
          <w:szCs w:val="24"/>
        </w:rPr>
      </w:pPr>
      <w:r w:rsidRPr="00C33E53">
        <w:rPr>
          <w:sz w:val="24"/>
          <w:szCs w:val="24"/>
        </w:rPr>
        <w:t>6.2. Членами конкурсной комиссии изучаются документы, представленные гражданами, изъявившими желание принять участие в конкурсе.</w:t>
      </w:r>
    </w:p>
    <w:p w:rsidR="00FA4730" w:rsidRPr="00C33E53" w:rsidRDefault="00FA4730" w:rsidP="00C44138">
      <w:pPr>
        <w:pStyle w:val="ConsPlusNormal"/>
        <w:ind w:firstLine="709"/>
        <w:jc w:val="both"/>
        <w:rPr>
          <w:sz w:val="24"/>
          <w:szCs w:val="24"/>
        </w:rPr>
      </w:pPr>
      <w:r w:rsidRPr="00C33E53">
        <w:rPr>
          <w:sz w:val="24"/>
          <w:szCs w:val="24"/>
        </w:rPr>
        <w:t xml:space="preserve">В случае выявления в результате анализа оснований документов их несоответствия требованиям, установленным пунктом 2.1. раздела 2 настоящего Порядка, а также в случае выявления фактов предоставления претендентом неполных, искаженных, либо несоответствующих действительности сведений, решением конкурсной комиссии граждане не допускаются к участию в конкурсе. </w:t>
      </w:r>
    </w:p>
    <w:p w:rsidR="00FA4730" w:rsidRPr="00C33E53" w:rsidRDefault="00FA4730" w:rsidP="00C44138">
      <w:pPr>
        <w:pStyle w:val="ConsPlusNormal"/>
        <w:ind w:firstLine="709"/>
        <w:jc w:val="both"/>
        <w:rPr>
          <w:sz w:val="24"/>
          <w:szCs w:val="24"/>
        </w:rPr>
      </w:pPr>
      <w:r w:rsidRPr="00C33E53">
        <w:rPr>
          <w:sz w:val="24"/>
          <w:szCs w:val="24"/>
        </w:rPr>
        <w:t>Решение конкурсной комиссии о недопущении к участию в конкурсе доводится до сведения претендента путем письменного извещения  не позднее трех дней со дня принятия решения.</w:t>
      </w:r>
    </w:p>
    <w:p w:rsidR="00FA4730" w:rsidRPr="00C33E53" w:rsidRDefault="00FA4730" w:rsidP="00C44138">
      <w:pPr>
        <w:pStyle w:val="ConsPlusNormal"/>
        <w:ind w:firstLine="709"/>
        <w:jc w:val="both"/>
        <w:rPr>
          <w:sz w:val="24"/>
          <w:szCs w:val="24"/>
        </w:rPr>
      </w:pPr>
      <w:r w:rsidRPr="00C33E53">
        <w:rPr>
          <w:sz w:val="24"/>
          <w:szCs w:val="24"/>
        </w:rPr>
        <w:t xml:space="preserve">6.3. С участниками конкурса, документы которых признанысоответствующими установленным настоящим Порядком требованиям, </w:t>
      </w:r>
      <w:r w:rsidRPr="00C33E53">
        <w:rPr>
          <w:sz w:val="24"/>
          <w:szCs w:val="24"/>
        </w:rPr>
        <w:lastRenderedPageBreak/>
        <w:t>проводится индивидуальное собеседование.</w:t>
      </w:r>
    </w:p>
    <w:p w:rsidR="00FA4730" w:rsidRPr="00C33E53" w:rsidRDefault="00FA4730" w:rsidP="00C44138">
      <w:pPr>
        <w:pStyle w:val="ConsPlusNormal"/>
        <w:ind w:firstLine="709"/>
        <w:jc w:val="both"/>
        <w:rPr>
          <w:sz w:val="24"/>
          <w:szCs w:val="24"/>
        </w:rPr>
      </w:pPr>
      <w:r w:rsidRPr="00C33E53">
        <w:rPr>
          <w:sz w:val="24"/>
          <w:szCs w:val="24"/>
        </w:rPr>
        <w:t>В ходе индивидуального собеседования для получения объективных результатов конкурсного отбора используется система рейтинговой балльной оценки участников конкурса, при которой оцениваются:</w:t>
      </w:r>
    </w:p>
    <w:p w:rsidR="00FA4730" w:rsidRPr="00C33E53" w:rsidRDefault="00FA4730" w:rsidP="00C44138">
      <w:pPr>
        <w:widowControl w:val="0"/>
        <w:autoSpaceDE w:val="0"/>
        <w:autoSpaceDN w:val="0"/>
        <w:adjustRightInd w:val="0"/>
        <w:spacing w:after="0" w:line="240" w:lineRule="auto"/>
        <w:ind w:firstLine="709"/>
        <w:jc w:val="both"/>
        <w:outlineLvl w:val="1"/>
        <w:rPr>
          <w:rFonts w:ascii="Arial" w:hAnsi="Arial" w:cs="Arial"/>
          <w:bCs/>
          <w:sz w:val="24"/>
          <w:szCs w:val="24"/>
        </w:rPr>
      </w:pPr>
      <w:r w:rsidRPr="00C33E53">
        <w:rPr>
          <w:rFonts w:ascii="Arial" w:hAnsi="Arial" w:cs="Arial"/>
          <w:bCs/>
          <w:sz w:val="24"/>
          <w:szCs w:val="24"/>
        </w:rPr>
        <w:t xml:space="preserve">- концепция программы социально-экономического развития муниципального образования </w:t>
      </w:r>
      <w:proofErr w:type="gramStart"/>
      <w:r w:rsidR="00B6117F" w:rsidRPr="00C33E53">
        <w:rPr>
          <w:rFonts w:ascii="Arial" w:hAnsi="Arial" w:cs="Arial"/>
          <w:sz w:val="24"/>
          <w:szCs w:val="24"/>
        </w:rPr>
        <w:t>Огаревское</w:t>
      </w:r>
      <w:proofErr w:type="gramEnd"/>
      <w:r w:rsidR="00B6117F" w:rsidRPr="00C33E53">
        <w:rPr>
          <w:rFonts w:ascii="Arial" w:hAnsi="Arial" w:cs="Arial"/>
          <w:bCs/>
          <w:spacing w:val="-2"/>
          <w:sz w:val="24"/>
          <w:szCs w:val="24"/>
        </w:rPr>
        <w:t xml:space="preserve"> </w:t>
      </w:r>
      <w:proofErr w:type="spellStart"/>
      <w:r w:rsidR="00D66B14" w:rsidRPr="00C33E53">
        <w:rPr>
          <w:rFonts w:ascii="Arial" w:hAnsi="Arial" w:cs="Arial"/>
          <w:bCs/>
          <w:spacing w:val="-2"/>
          <w:sz w:val="24"/>
          <w:szCs w:val="24"/>
        </w:rPr>
        <w:t>Щекинского</w:t>
      </w:r>
      <w:proofErr w:type="spellEnd"/>
      <w:r w:rsidR="00D66B14" w:rsidRPr="00C33E53">
        <w:rPr>
          <w:rFonts w:ascii="Arial" w:hAnsi="Arial" w:cs="Arial"/>
          <w:bCs/>
          <w:spacing w:val="-2"/>
          <w:sz w:val="24"/>
          <w:szCs w:val="24"/>
        </w:rPr>
        <w:t xml:space="preserve"> </w:t>
      </w:r>
      <w:r w:rsidRPr="00C33E53">
        <w:rPr>
          <w:rFonts w:ascii="Arial" w:hAnsi="Arial" w:cs="Arial"/>
          <w:bCs/>
          <w:sz w:val="24"/>
          <w:szCs w:val="24"/>
        </w:rPr>
        <w:t>района, подготовленная участником конкурса;</w:t>
      </w:r>
    </w:p>
    <w:p w:rsidR="00FA4730" w:rsidRPr="00C33E53" w:rsidRDefault="00FA4730" w:rsidP="00C44138">
      <w:pPr>
        <w:widowControl w:val="0"/>
        <w:autoSpaceDE w:val="0"/>
        <w:autoSpaceDN w:val="0"/>
        <w:adjustRightInd w:val="0"/>
        <w:spacing w:after="0" w:line="240" w:lineRule="auto"/>
        <w:ind w:firstLine="709"/>
        <w:jc w:val="both"/>
        <w:outlineLvl w:val="1"/>
        <w:rPr>
          <w:rFonts w:ascii="Arial" w:hAnsi="Arial" w:cs="Arial"/>
          <w:bCs/>
          <w:sz w:val="24"/>
          <w:szCs w:val="24"/>
        </w:rPr>
      </w:pPr>
      <w:r w:rsidRPr="00C33E53">
        <w:rPr>
          <w:rFonts w:ascii="Arial" w:hAnsi="Arial" w:cs="Arial"/>
          <w:bCs/>
          <w:sz w:val="24"/>
          <w:szCs w:val="24"/>
        </w:rPr>
        <w:t>- уровень профессиональных знаний участника конкурса по результатам ответов на вопросы членов конкурсной комиссии;</w:t>
      </w:r>
    </w:p>
    <w:p w:rsidR="00FA4730" w:rsidRPr="00C33E53" w:rsidRDefault="00FA4730" w:rsidP="00C44138">
      <w:pPr>
        <w:widowControl w:val="0"/>
        <w:autoSpaceDE w:val="0"/>
        <w:autoSpaceDN w:val="0"/>
        <w:adjustRightInd w:val="0"/>
        <w:spacing w:after="0" w:line="240" w:lineRule="auto"/>
        <w:ind w:firstLine="709"/>
        <w:jc w:val="both"/>
        <w:outlineLvl w:val="1"/>
        <w:rPr>
          <w:rFonts w:ascii="Arial" w:hAnsi="Arial" w:cs="Arial"/>
          <w:bCs/>
          <w:sz w:val="24"/>
          <w:szCs w:val="24"/>
        </w:rPr>
      </w:pPr>
      <w:r w:rsidRPr="00C33E53">
        <w:rPr>
          <w:rFonts w:ascii="Arial" w:hAnsi="Arial" w:cs="Arial"/>
          <w:bCs/>
          <w:sz w:val="24"/>
          <w:szCs w:val="24"/>
        </w:rPr>
        <w:t>- личностные качества участника конкурса.</w:t>
      </w:r>
    </w:p>
    <w:p w:rsidR="00FA4730" w:rsidRPr="00C33E53" w:rsidRDefault="00FA4730" w:rsidP="00C44138">
      <w:pPr>
        <w:widowControl w:val="0"/>
        <w:autoSpaceDE w:val="0"/>
        <w:autoSpaceDN w:val="0"/>
        <w:adjustRightInd w:val="0"/>
        <w:spacing w:after="0" w:line="240" w:lineRule="auto"/>
        <w:ind w:firstLine="709"/>
        <w:jc w:val="both"/>
        <w:outlineLvl w:val="1"/>
        <w:rPr>
          <w:rFonts w:ascii="Arial" w:hAnsi="Arial" w:cs="Arial"/>
          <w:bCs/>
          <w:sz w:val="24"/>
          <w:szCs w:val="24"/>
        </w:rPr>
      </w:pPr>
      <w:r w:rsidRPr="00C33E53">
        <w:rPr>
          <w:rFonts w:ascii="Arial" w:hAnsi="Arial" w:cs="Arial"/>
          <w:bCs/>
          <w:sz w:val="24"/>
          <w:szCs w:val="24"/>
        </w:rPr>
        <w:t>Результаты рейтинговой оценки фиксируются каждым членом конкурсной комиссии в оценочных листах, утвержденных конкурсной комиссией.</w:t>
      </w:r>
    </w:p>
    <w:p w:rsidR="00FA4730" w:rsidRPr="00C33E53" w:rsidRDefault="00FA4730" w:rsidP="00C44138">
      <w:pPr>
        <w:pStyle w:val="ConsPlusNormal"/>
        <w:ind w:firstLine="709"/>
        <w:jc w:val="both"/>
        <w:rPr>
          <w:sz w:val="24"/>
          <w:szCs w:val="24"/>
        </w:rPr>
      </w:pPr>
      <w:r w:rsidRPr="00C33E53">
        <w:rPr>
          <w:sz w:val="24"/>
          <w:szCs w:val="24"/>
        </w:rPr>
        <w:t>При оценке каче</w:t>
      </w:r>
      <w:proofErr w:type="gramStart"/>
      <w:r w:rsidRPr="00C33E53">
        <w:rPr>
          <w:sz w:val="24"/>
          <w:szCs w:val="24"/>
        </w:rPr>
        <w:t>ств пр</w:t>
      </w:r>
      <w:proofErr w:type="gramEnd"/>
      <w:r w:rsidRPr="00C33E53">
        <w:rPr>
          <w:sz w:val="24"/>
          <w:szCs w:val="24"/>
        </w:rPr>
        <w:t>етендентов конкурсная комиссия исходит из квалификационных требований, предъявляемых к кандидатам на замещение  должности главы администрации настоящим Порядком.</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 xml:space="preserve">Минимальное количество баллов, необходимое для признания претендента кандидатом на замещение </w:t>
      </w:r>
      <w:proofErr w:type="gramStart"/>
      <w:r w:rsidRPr="00C33E53">
        <w:rPr>
          <w:rFonts w:ascii="Arial" w:hAnsi="Arial" w:cs="Arial"/>
          <w:sz w:val="24"/>
          <w:szCs w:val="24"/>
        </w:rPr>
        <w:t>должности муниципальной службы главы администрации муниципального образования</w:t>
      </w:r>
      <w:proofErr w:type="gramEnd"/>
      <w:r w:rsidR="00CA469C" w:rsidRPr="00C33E53">
        <w:rPr>
          <w:rFonts w:ascii="Arial" w:hAnsi="Arial" w:cs="Arial"/>
          <w:sz w:val="24"/>
          <w:szCs w:val="24"/>
        </w:rPr>
        <w:t xml:space="preserve"> </w:t>
      </w:r>
      <w:r w:rsidR="00ED3906" w:rsidRPr="00C33E53">
        <w:rPr>
          <w:rFonts w:ascii="Arial" w:hAnsi="Arial" w:cs="Arial"/>
          <w:sz w:val="24"/>
          <w:szCs w:val="24"/>
        </w:rPr>
        <w:t>Огаревское</w:t>
      </w:r>
      <w:r w:rsidR="00ED3906" w:rsidRPr="00C33E53">
        <w:rPr>
          <w:rFonts w:ascii="Arial" w:hAnsi="Arial" w:cs="Arial"/>
          <w:bCs/>
          <w:spacing w:val="-2"/>
          <w:sz w:val="24"/>
          <w:szCs w:val="24"/>
        </w:rPr>
        <w:t xml:space="preserve"> </w:t>
      </w:r>
      <w:proofErr w:type="spellStart"/>
      <w:r w:rsidR="00D66B14" w:rsidRPr="00C33E53">
        <w:rPr>
          <w:rFonts w:ascii="Arial" w:hAnsi="Arial" w:cs="Arial"/>
          <w:bCs/>
          <w:spacing w:val="-2"/>
          <w:sz w:val="24"/>
          <w:szCs w:val="24"/>
        </w:rPr>
        <w:t>Щекинского</w:t>
      </w:r>
      <w:proofErr w:type="spellEnd"/>
      <w:r w:rsidR="00D66B14" w:rsidRPr="00C33E53">
        <w:rPr>
          <w:rFonts w:ascii="Arial" w:hAnsi="Arial" w:cs="Arial"/>
          <w:bCs/>
          <w:spacing w:val="-2"/>
          <w:sz w:val="24"/>
          <w:szCs w:val="24"/>
        </w:rPr>
        <w:t xml:space="preserve"> </w:t>
      </w:r>
      <w:r w:rsidRPr="00C33E53">
        <w:rPr>
          <w:rFonts w:ascii="Arial" w:hAnsi="Arial" w:cs="Arial"/>
          <w:sz w:val="24"/>
          <w:szCs w:val="24"/>
        </w:rPr>
        <w:t>района, определяется решением Конкурсной комиссией.</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6.4. Конкурс признается состоявшимся в с</w:t>
      </w:r>
      <w:r w:rsidR="00B7135B" w:rsidRPr="00C33E53">
        <w:rPr>
          <w:rFonts w:ascii="Arial" w:hAnsi="Arial" w:cs="Arial"/>
          <w:sz w:val="24"/>
          <w:szCs w:val="24"/>
        </w:rPr>
        <w:t>лучае признания соответствующим</w:t>
      </w:r>
      <w:r w:rsidRPr="00C33E53">
        <w:rPr>
          <w:rFonts w:ascii="Arial" w:hAnsi="Arial" w:cs="Arial"/>
          <w:sz w:val="24"/>
          <w:szCs w:val="24"/>
        </w:rPr>
        <w:t xml:space="preserve"> требованиям настоящего Положения документов не менее двух претендентов, изъявивших желание принять участие в конкурсе на замещение должности муниципальной службы главы администрации, и наличия по результатам собеседования двух и более претендентов, набравших минимальное количество и более баллов.</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6.5. Конкурс признается несостоявшимся в случаях:</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 отсутствия заявлений претендентов на участие в конкурсе;</w:t>
      </w:r>
    </w:p>
    <w:p w:rsidR="00FA4730" w:rsidRPr="00C33E53" w:rsidRDefault="00FA4730" w:rsidP="00C44138">
      <w:pPr>
        <w:widowControl w:val="0"/>
        <w:shd w:val="clear" w:color="auto" w:fill="FFFFFF"/>
        <w:spacing w:after="0" w:line="240" w:lineRule="auto"/>
        <w:ind w:firstLine="709"/>
        <w:jc w:val="both"/>
        <w:rPr>
          <w:rFonts w:ascii="Arial" w:hAnsi="Arial" w:cs="Arial"/>
          <w:sz w:val="24"/>
          <w:szCs w:val="24"/>
        </w:rPr>
      </w:pPr>
      <w:r w:rsidRPr="00C33E53">
        <w:rPr>
          <w:rFonts w:ascii="Arial" w:hAnsi="Arial" w:cs="Arial"/>
          <w:sz w:val="24"/>
          <w:szCs w:val="24"/>
        </w:rPr>
        <w:t>- подачи претендентами заявлений о снятии своих кандидатур, в результате чего остается только один претендент;</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 признания всех претендентов не соответствующими требованиям, предъявляемым к кандидатам на замещение должности муниципальной службы главы администрации, установленных пунктом 2.1. раздела 2 настоящего Порядка;</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 наличие одного претендента, признанного соответствующим требованиям, предъявляемым к кандидатам на замещение должности муниципальной службы главы администрации;</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sz w:val="24"/>
          <w:szCs w:val="24"/>
        </w:rPr>
        <w:t>- подачи  документов на участие в конкурсе только одним претендентом.</w:t>
      </w:r>
    </w:p>
    <w:p w:rsidR="00FA4730" w:rsidRPr="00C33E53" w:rsidRDefault="00FA4730" w:rsidP="00C44138">
      <w:pPr>
        <w:pStyle w:val="ConsPlusNormal"/>
        <w:ind w:firstLine="709"/>
        <w:jc w:val="both"/>
        <w:rPr>
          <w:sz w:val="24"/>
          <w:szCs w:val="24"/>
        </w:rPr>
      </w:pPr>
      <w:r w:rsidRPr="00C33E53">
        <w:rPr>
          <w:sz w:val="24"/>
          <w:szCs w:val="24"/>
        </w:rPr>
        <w:t>Факт неявки претендента на конкурс без уважительной причины приравнивается к факту подачи им заявления о снятии своей кандидатуры.</w:t>
      </w:r>
    </w:p>
    <w:p w:rsidR="00FA4730" w:rsidRPr="00C33E53" w:rsidRDefault="00FA4730" w:rsidP="00C44138">
      <w:pPr>
        <w:widowControl w:val="0"/>
        <w:spacing w:after="0" w:line="240" w:lineRule="auto"/>
        <w:ind w:firstLine="709"/>
        <w:jc w:val="both"/>
        <w:rPr>
          <w:rFonts w:ascii="Arial" w:hAnsi="Arial" w:cs="Arial"/>
          <w:sz w:val="24"/>
          <w:szCs w:val="24"/>
        </w:rPr>
      </w:pPr>
    </w:p>
    <w:p w:rsidR="00FA4730" w:rsidRPr="00C33E53" w:rsidRDefault="00FA4730" w:rsidP="00D66B14">
      <w:pPr>
        <w:pStyle w:val="ConsPlusNormal"/>
        <w:ind w:firstLine="709"/>
        <w:jc w:val="center"/>
        <w:rPr>
          <w:b/>
          <w:sz w:val="24"/>
          <w:szCs w:val="24"/>
        </w:rPr>
      </w:pPr>
      <w:r w:rsidRPr="00C33E53">
        <w:rPr>
          <w:b/>
          <w:sz w:val="24"/>
          <w:szCs w:val="24"/>
        </w:rPr>
        <w:t>7. Решения конкурсной комиссии</w:t>
      </w:r>
    </w:p>
    <w:p w:rsidR="00FA4730" w:rsidRPr="00C33E53" w:rsidRDefault="00FA4730" w:rsidP="00C44138">
      <w:pPr>
        <w:pStyle w:val="ConsPlusNormal"/>
        <w:ind w:firstLine="709"/>
        <w:jc w:val="both"/>
        <w:rPr>
          <w:sz w:val="24"/>
          <w:szCs w:val="24"/>
        </w:rPr>
      </w:pPr>
    </w:p>
    <w:p w:rsidR="00FA4730" w:rsidRPr="00C33E53" w:rsidRDefault="00FA4730" w:rsidP="00C44138">
      <w:pPr>
        <w:widowControl w:val="0"/>
        <w:spacing w:after="0" w:line="240" w:lineRule="auto"/>
        <w:ind w:firstLine="709"/>
        <w:jc w:val="both"/>
        <w:rPr>
          <w:rFonts w:ascii="Arial" w:hAnsi="Arial" w:cs="Arial"/>
          <w:color w:val="FF0000"/>
          <w:sz w:val="24"/>
          <w:szCs w:val="24"/>
        </w:rPr>
      </w:pPr>
      <w:r w:rsidRPr="00C33E53">
        <w:rPr>
          <w:rFonts w:ascii="Arial" w:hAnsi="Arial" w:cs="Arial"/>
          <w:sz w:val="24"/>
          <w:szCs w:val="24"/>
        </w:rPr>
        <w:t xml:space="preserve">7.1. По результатам проведения конкурса конкурсная комиссия принимает решение о признании двух претендентов, набравших наибольшее количество баллов, кандидатами на замещение </w:t>
      </w:r>
      <w:proofErr w:type="gramStart"/>
      <w:r w:rsidRPr="00C33E53">
        <w:rPr>
          <w:rFonts w:ascii="Arial" w:hAnsi="Arial" w:cs="Arial"/>
          <w:sz w:val="24"/>
          <w:szCs w:val="24"/>
        </w:rPr>
        <w:t>должности муниципальной службы главы администрации муниципального образования</w:t>
      </w:r>
      <w:proofErr w:type="gramEnd"/>
      <w:r w:rsidR="009C72AE" w:rsidRPr="00C33E53">
        <w:rPr>
          <w:rFonts w:ascii="Arial" w:hAnsi="Arial" w:cs="Arial"/>
          <w:sz w:val="24"/>
          <w:szCs w:val="24"/>
        </w:rPr>
        <w:t xml:space="preserve"> Огаревское</w:t>
      </w:r>
      <w:r w:rsidR="009C72AE" w:rsidRPr="00C33E53">
        <w:rPr>
          <w:rFonts w:ascii="Arial" w:hAnsi="Arial" w:cs="Arial"/>
          <w:bCs/>
          <w:spacing w:val="-2"/>
          <w:sz w:val="24"/>
          <w:szCs w:val="24"/>
        </w:rPr>
        <w:t xml:space="preserve"> </w:t>
      </w:r>
      <w:proofErr w:type="spellStart"/>
      <w:r w:rsidR="00D66B14" w:rsidRPr="00C33E53">
        <w:rPr>
          <w:rFonts w:ascii="Arial" w:hAnsi="Arial" w:cs="Arial"/>
          <w:bCs/>
          <w:spacing w:val="-2"/>
          <w:sz w:val="24"/>
          <w:szCs w:val="24"/>
        </w:rPr>
        <w:t>Щекинского</w:t>
      </w:r>
      <w:proofErr w:type="spellEnd"/>
      <w:r w:rsidR="00D66B14" w:rsidRPr="00C33E53">
        <w:rPr>
          <w:rFonts w:ascii="Arial" w:hAnsi="Arial" w:cs="Arial"/>
          <w:bCs/>
          <w:spacing w:val="-2"/>
          <w:sz w:val="24"/>
          <w:szCs w:val="24"/>
        </w:rPr>
        <w:t xml:space="preserve"> </w:t>
      </w:r>
      <w:r w:rsidRPr="00C33E53">
        <w:rPr>
          <w:rFonts w:ascii="Arial" w:hAnsi="Arial" w:cs="Arial"/>
          <w:sz w:val="24"/>
          <w:szCs w:val="24"/>
        </w:rPr>
        <w:t xml:space="preserve">района. </w:t>
      </w:r>
    </w:p>
    <w:p w:rsidR="00FA4730" w:rsidRPr="00C33E53" w:rsidRDefault="00FA4730" w:rsidP="00C44138">
      <w:pPr>
        <w:pStyle w:val="ConsPlusNormal"/>
        <w:ind w:firstLine="709"/>
        <w:jc w:val="both"/>
        <w:rPr>
          <w:sz w:val="24"/>
          <w:szCs w:val="24"/>
        </w:rPr>
      </w:pPr>
      <w:r w:rsidRPr="00C33E53">
        <w:rPr>
          <w:sz w:val="24"/>
          <w:szCs w:val="24"/>
        </w:rPr>
        <w:t>7.2. Решение конкурсной комиссии принимается в отсутствии претендентов.</w:t>
      </w:r>
    </w:p>
    <w:p w:rsidR="00FA4730" w:rsidRPr="00C33E53" w:rsidRDefault="00FA4730" w:rsidP="00C44138">
      <w:pPr>
        <w:pStyle w:val="ConsPlusNormal"/>
        <w:ind w:firstLine="709"/>
        <w:jc w:val="both"/>
        <w:rPr>
          <w:sz w:val="24"/>
          <w:szCs w:val="24"/>
        </w:rPr>
      </w:pPr>
      <w:r w:rsidRPr="00C33E53">
        <w:rPr>
          <w:sz w:val="24"/>
          <w:szCs w:val="24"/>
        </w:rPr>
        <w:t>Каждому претенденту сообщается о результатах конкурса в письменной форме в течение трех дней со дня его завершения.</w:t>
      </w:r>
    </w:p>
    <w:p w:rsidR="00FA4730" w:rsidRPr="00C33E53" w:rsidRDefault="00FA4730" w:rsidP="00C44138">
      <w:pPr>
        <w:pStyle w:val="ConsPlusNormal"/>
        <w:ind w:firstLine="709"/>
        <w:jc w:val="both"/>
        <w:rPr>
          <w:sz w:val="24"/>
          <w:szCs w:val="24"/>
        </w:rPr>
      </w:pPr>
      <w:r w:rsidRPr="00C33E53">
        <w:rPr>
          <w:sz w:val="24"/>
          <w:szCs w:val="24"/>
        </w:rPr>
        <w:t xml:space="preserve">7.3. Решение конкурсной комиссии по результатам проведения конкурса  не позднее трех дней со дня его принятия направляется в Собрание депутатов муниципального образования </w:t>
      </w:r>
      <w:r w:rsidR="009C72AE" w:rsidRPr="00C33E53">
        <w:rPr>
          <w:sz w:val="24"/>
          <w:szCs w:val="24"/>
        </w:rPr>
        <w:t>Огаревское</w:t>
      </w:r>
      <w:r w:rsidR="009C72AE" w:rsidRPr="00C33E53">
        <w:rPr>
          <w:bCs/>
          <w:spacing w:val="-2"/>
          <w:sz w:val="24"/>
          <w:szCs w:val="24"/>
        </w:rPr>
        <w:t xml:space="preserve"> </w:t>
      </w:r>
      <w:proofErr w:type="spellStart"/>
      <w:r w:rsidR="00D66B14" w:rsidRPr="00C33E53">
        <w:rPr>
          <w:bCs/>
          <w:spacing w:val="-2"/>
          <w:sz w:val="24"/>
          <w:szCs w:val="24"/>
        </w:rPr>
        <w:t>Щекинского</w:t>
      </w:r>
      <w:proofErr w:type="spellEnd"/>
      <w:r w:rsidR="00D66B14" w:rsidRPr="00C33E53">
        <w:rPr>
          <w:bCs/>
          <w:spacing w:val="-2"/>
          <w:sz w:val="24"/>
          <w:szCs w:val="24"/>
        </w:rPr>
        <w:t xml:space="preserve"> </w:t>
      </w:r>
      <w:r w:rsidRPr="00C33E53">
        <w:rPr>
          <w:sz w:val="24"/>
          <w:szCs w:val="24"/>
        </w:rPr>
        <w:t xml:space="preserve">района для принятия </w:t>
      </w:r>
      <w:r w:rsidRPr="00C33E53">
        <w:rPr>
          <w:sz w:val="24"/>
          <w:szCs w:val="24"/>
        </w:rPr>
        <w:lastRenderedPageBreak/>
        <w:t xml:space="preserve">соответствующего решения о назначении на должность муниципальной службы главы администрации муниципального образования </w:t>
      </w:r>
      <w:r w:rsidR="004B4512" w:rsidRPr="00C33E53">
        <w:rPr>
          <w:sz w:val="24"/>
          <w:szCs w:val="24"/>
        </w:rPr>
        <w:t>Огаревское</w:t>
      </w:r>
      <w:r w:rsidR="004B4512" w:rsidRPr="00C33E53">
        <w:rPr>
          <w:bCs/>
          <w:spacing w:val="-2"/>
          <w:sz w:val="24"/>
          <w:szCs w:val="24"/>
        </w:rPr>
        <w:t xml:space="preserve"> </w:t>
      </w:r>
      <w:proofErr w:type="spellStart"/>
      <w:r w:rsidR="00D66B14" w:rsidRPr="00C33E53">
        <w:rPr>
          <w:bCs/>
          <w:spacing w:val="-2"/>
          <w:sz w:val="24"/>
          <w:szCs w:val="24"/>
        </w:rPr>
        <w:t>Щекинского</w:t>
      </w:r>
      <w:proofErr w:type="spellEnd"/>
      <w:r w:rsidR="00D66B14" w:rsidRPr="00C33E53">
        <w:rPr>
          <w:bCs/>
          <w:spacing w:val="-2"/>
          <w:sz w:val="24"/>
          <w:szCs w:val="24"/>
        </w:rPr>
        <w:t xml:space="preserve"> </w:t>
      </w:r>
      <w:r w:rsidRPr="00C33E53">
        <w:rPr>
          <w:sz w:val="24"/>
          <w:szCs w:val="24"/>
        </w:rPr>
        <w:t>района.</w:t>
      </w:r>
    </w:p>
    <w:p w:rsidR="00FA4730" w:rsidRPr="00C33E53" w:rsidRDefault="00FA4730" w:rsidP="00C44138">
      <w:pPr>
        <w:pStyle w:val="ConsPlusNormal"/>
        <w:ind w:firstLine="709"/>
        <w:jc w:val="both"/>
        <w:rPr>
          <w:sz w:val="24"/>
          <w:szCs w:val="24"/>
        </w:rPr>
      </w:pPr>
    </w:p>
    <w:p w:rsidR="00FA4730" w:rsidRPr="00C33E53" w:rsidRDefault="00FA4730" w:rsidP="00D66B14">
      <w:pPr>
        <w:pStyle w:val="ConsPlusNormal"/>
        <w:ind w:firstLine="709"/>
        <w:jc w:val="center"/>
        <w:rPr>
          <w:b/>
          <w:sz w:val="24"/>
          <w:szCs w:val="24"/>
        </w:rPr>
      </w:pPr>
      <w:r w:rsidRPr="00C33E53">
        <w:rPr>
          <w:b/>
          <w:sz w:val="24"/>
          <w:szCs w:val="24"/>
        </w:rPr>
        <w:t>8. Заключительные положения</w:t>
      </w:r>
    </w:p>
    <w:p w:rsidR="00FA4730" w:rsidRPr="00C33E53" w:rsidRDefault="00FA4730" w:rsidP="00C44138">
      <w:pPr>
        <w:pStyle w:val="ConsPlusNormal"/>
        <w:ind w:firstLine="709"/>
        <w:jc w:val="both"/>
        <w:rPr>
          <w:sz w:val="24"/>
          <w:szCs w:val="24"/>
        </w:rPr>
      </w:pPr>
    </w:p>
    <w:p w:rsidR="00FA4730" w:rsidRPr="00C33E53" w:rsidRDefault="00FA4730" w:rsidP="00C44138">
      <w:pPr>
        <w:widowControl w:val="0"/>
        <w:spacing w:after="0" w:line="240" w:lineRule="auto"/>
        <w:ind w:firstLine="709"/>
        <w:jc w:val="both"/>
        <w:rPr>
          <w:rFonts w:ascii="Arial" w:hAnsi="Arial" w:cs="Arial"/>
          <w:color w:val="000000"/>
          <w:sz w:val="24"/>
          <w:szCs w:val="24"/>
        </w:rPr>
      </w:pPr>
      <w:r w:rsidRPr="00C33E53">
        <w:rPr>
          <w:rFonts w:ascii="Arial" w:hAnsi="Arial" w:cs="Arial"/>
          <w:color w:val="000000"/>
          <w:sz w:val="24"/>
          <w:szCs w:val="24"/>
        </w:rPr>
        <w:t xml:space="preserve">8.1. </w:t>
      </w:r>
      <w:r w:rsidRPr="00C33E53">
        <w:rPr>
          <w:rFonts w:ascii="Arial" w:hAnsi="Arial" w:cs="Arial"/>
          <w:sz w:val="24"/>
          <w:szCs w:val="24"/>
        </w:rPr>
        <w:t>Гражданин, изъявивший желание принять участие в конкурсе, вправе обжаловать решение конкурсной комиссии в соответствии с законодательством Российской Федерации.</w:t>
      </w:r>
    </w:p>
    <w:p w:rsidR="00FA4730" w:rsidRPr="00C33E53" w:rsidRDefault="00FA4730" w:rsidP="00C44138">
      <w:pPr>
        <w:widowControl w:val="0"/>
        <w:spacing w:after="0" w:line="240" w:lineRule="auto"/>
        <w:ind w:firstLine="709"/>
        <w:jc w:val="both"/>
        <w:rPr>
          <w:rFonts w:ascii="Arial" w:hAnsi="Arial" w:cs="Arial"/>
          <w:sz w:val="24"/>
          <w:szCs w:val="24"/>
        </w:rPr>
      </w:pPr>
      <w:r w:rsidRPr="00C33E53">
        <w:rPr>
          <w:rFonts w:ascii="Arial" w:hAnsi="Arial" w:cs="Arial"/>
          <w:color w:val="000000"/>
          <w:sz w:val="24"/>
          <w:szCs w:val="24"/>
        </w:rPr>
        <w:t>8.2. Расходы, связанные с организацией проведения конкурса, производятся за счет средств местного бюджета.</w:t>
      </w:r>
    </w:p>
    <w:p w:rsidR="00FA4730" w:rsidRPr="00C33E53" w:rsidRDefault="00FA4730" w:rsidP="00C44138">
      <w:pPr>
        <w:widowControl w:val="0"/>
        <w:spacing w:after="0" w:line="240" w:lineRule="auto"/>
        <w:ind w:firstLine="709"/>
        <w:jc w:val="both"/>
        <w:rPr>
          <w:rFonts w:ascii="Arial" w:hAnsi="Arial" w:cs="Arial"/>
          <w:color w:val="000000"/>
          <w:sz w:val="24"/>
          <w:szCs w:val="24"/>
        </w:rPr>
      </w:pPr>
      <w:r w:rsidRPr="00C33E53">
        <w:rPr>
          <w:rFonts w:ascii="Arial" w:hAnsi="Arial" w:cs="Arial"/>
          <w:color w:val="000000"/>
          <w:sz w:val="24"/>
          <w:szCs w:val="24"/>
        </w:rPr>
        <w:t xml:space="preserve">8.3. </w:t>
      </w:r>
      <w:r w:rsidRPr="00C33E53">
        <w:rPr>
          <w:rFonts w:ascii="Arial" w:hAnsi="Arial" w:cs="Arial"/>
          <w:sz w:val="24"/>
          <w:szCs w:val="24"/>
        </w:rPr>
        <w:t>Расходы лиц,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FA4730" w:rsidRPr="00C33E53" w:rsidRDefault="00FA4730" w:rsidP="00FA4730">
      <w:pPr>
        <w:widowControl w:val="0"/>
        <w:spacing w:after="0" w:line="240" w:lineRule="auto"/>
        <w:ind w:firstLine="709"/>
        <w:rPr>
          <w:rFonts w:ascii="Arial" w:hAnsi="Arial" w:cs="Arial"/>
          <w:sz w:val="24"/>
          <w:szCs w:val="24"/>
        </w:rPr>
        <w:sectPr w:rsidR="00FA4730" w:rsidRPr="00C33E53" w:rsidSect="00141A9C">
          <w:footnotePr>
            <w:pos w:val="beneathText"/>
          </w:footnotePr>
          <w:pgSz w:w="11905" w:h="16837"/>
          <w:pgMar w:top="1134" w:right="851" w:bottom="1134" w:left="1701" w:header="720" w:footer="720" w:gutter="0"/>
          <w:cols w:space="720"/>
          <w:docGrid w:linePitch="360"/>
        </w:sectPr>
      </w:pP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4B4512"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Приложение </w:t>
      </w:r>
    </w:p>
    <w:p w:rsidR="009F41E1"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 к Порядку проведения конкурса </w:t>
      </w:r>
    </w:p>
    <w:p w:rsidR="009F41E1"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на замещение должности муниципальной</w:t>
      </w:r>
    </w:p>
    <w:p w:rsidR="00D66B14"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 службы главы </w:t>
      </w:r>
    </w:p>
    <w:p w:rsidR="00D66B14"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администрации </w:t>
      </w:r>
      <w:proofErr w:type="gramStart"/>
      <w:r w:rsidRPr="00C33E53">
        <w:rPr>
          <w:rFonts w:ascii="Arial" w:hAnsi="Arial" w:cs="Arial"/>
          <w:sz w:val="24"/>
          <w:szCs w:val="24"/>
        </w:rPr>
        <w:t>муниципального</w:t>
      </w:r>
      <w:proofErr w:type="gramEnd"/>
    </w:p>
    <w:p w:rsidR="00D66B14" w:rsidRPr="00C33E53" w:rsidRDefault="00FA4730" w:rsidP="00FA4730">
      <w:pPr>
        <w:widowControl w:val="0"/>
        <w:spacing w:after="0" w:line="240" w:lineRule="auto"/>
        <w:ind w:firstLine="709"/>
        <w:jc w:val="right"/>
        <w:rPr>
          <w:rFonts w:ascii="Arial" w:hAnsi="Arial" w:cs="Arial"/>
          <w:bCs/>
          <w:spacing w:val="-2"/>
          <w:sz w:val="24"/>
          <w:szCs w:val="24"/>
        </w:rPr>
      </w:pPr>
      <w:r w:rsidRPr="00C33E53">
        <w:rPr>
          <w:rFonts w:ascii="Arial" w:hAnsi="Arial" w:cs="Arial"/>
          <w:sz w:val="24"/>
          <w:szCs w:val="24"/>
        </w:rPr>
        <w:t>образования</w:t>
      </w:r>
      <w:r w:rsidR="004B4512" w:rsidRPr="00C33E53">
        <w:rPr>
          <w:rFonts w:ascii="Arial" w:hAnsi="Arial" w:cs="Arial"/>
          <w:sz w:val="24"/>
          <w:szCs w:val="24"/>
        </w:rPr>
        <w:t xml:space="preserve"> </w:t>
      </w:r>
      <w:proofErr w:type="gramStart"/>
      <w:r w:rsidR="004B4512" w:rsidRPr="00C33E53">
        <w:rPr>
          <w:rFonts w:ascii="Arial" w:hAnsi="Arial" w:cs="Arial"/>
          <w:sz w:val="24"/>
          <w:szCs w:val="24"/>
        </w:rPr>
        <w:t>Огаревское</w:t>
      </w:r>
      <w:proofErr w:type="gramEnd"/>
      <w:r w:rsidRPr="00C33E53">
        <w:rPr>
          <w:rFonts w:ascii="Arial" w:hAnsi="Arial" w:cs="Arial"/>
          <w:sz w:val="24"/>
          <w:szCs w:val="24"/>
        </w:rPr>
        <w:t xml:space="preserve"> </w:t>
      </w:r>
    </w:p>
    <w:p w:rsidR="00FA4730" w:rsidRPr="00C33E53" w:rsidRDefault="00D66B14" w:rsidP="00FA4730">
      <w:pPr>
        <w:widowControl w:val="0"/>
        <w:spacing w:after="0" w:line="240" w:lineRule="auto"/>
        <w:ind w:firstLine="709"/>
        <w:jc w:val="right"/>
        <w:rPr>
          <w:rFonts w:ascii="Arial" w:hAnsi="Arial" w:cs="Arial"/>
          <w:sz w:val="24"/>
          <w:szCs w:val="24"/>
        </w:rPr>
      </w:pPr>
      <w:r w:rsidRPr="00C33E53">
        <w:rPr>
          <w:rFonts w:ascii="Arial" w:hAnsi="Arial" w:cs="Arial"/>
          <w:bCs/>
          <w:spacing w:val="-2"/>
          <w:sz w:val="24"/>
          <w:szCs w:val="24"/>
        </w:rPr>
        <w:t xml:space="preserve"> Щекинского </w:t>
      </w:r>
      <w:r w:rsidR="00FA4730" w:rsidRPr="00C33E53">
        <w:rPr>
          <w:rFonts w:ascii="Arial" w:hAnsi="Arial" w:cs="Arial"/>
          <w:sz w:val="24"/>
          <w:szCs w:val="24"/>
        </w:rPr>
        <w:t>района</w:t>
      </w:r>
    </w:p>
    <w:p w:rsidR="00FA4730" w:rsidRPr="00C33E53" w:rsidRDefault="00FA4730" w:rsidP="00FA4730">
      <w:pPr>
        <w:widowControl w:val="0"/>
        <w:autoSpaceDE w:val="0"/>
        <w:spacing w:after="0" w:line="240" w:lineRule="auto"/>
        <w:ind w:firstLine="709"/>
        <w:jc w:val="center"/>
        <w:rPr>
          <w:rFonts w:ascii="Arial" w:hAnsi="Arial" w:cs="Arial"/>
          <w:sz w:val="24"/>
          <w:szCs w:val="24"/>
        </w:rPr>
      </w:pPr>
    </w:p>
    <w:p w:rsidR="00FA4730" w:rsidRPr="00C33E53" w:rsidRDefault="00FA4730" w:rsidP="00FA4730">
      <w:pPr>
        <w:widowControl w:val="0"/>
        <w:autoSpaceDE w:val="0"/>
        <w:spacing w:after="0" w:line="240" w:lineRule="auto"/>
        <w:ind w:firstLine="709"/>
        <w:jc w:val="right"/>
        <w:rPr>
          <w:rFonts w:ascii="Arial" w:hAnsi="Arial" w:cs="Arial"/>
          <w:sz w:val="24"/>
          <w:szCs w:val="24"/>
        </w:rPr>
      </w:pPr>
      <w:r w:rsidRPr="00C33E53">
        <w:rPr>
          <w:rFonts w:ascii="Arial" w:hAnsi="Arial" w:cs="Arial"/>
          <w:sz w:val="24"/>
          <w:szCs w:val="24"/>
        </w:rPr>
        <w:t xml:space="preserve"> Форма 1</w:t>
      </w:r>
    </w:p>
    <w:p w:rsidR="00FA4730" w:rsidRPr="00C33E53" w:rsidRDefault="00FA4730" w:rsidP="00FA4730">
      <w:pPr>
        <w:widowControl w:val="0"/>
        <w:spacing w:after="0" w:line="240" w:lineRule="auto"/>
        <w:ind w:firstLine="709"/>
        <w:rPr>
          <w:rFonts w:ascii="Arial" w:hAnsi="Arial" w:cs="Arial"/>
          <w:sz w:val="24"/>
          <w:szCs w:val="24"/>
        </w:rPr>
      </w:pPr>
    </w:p>
    <w:tbl>
      <w:tblPr>
        <w:tblW w:w="9989" w:type="dxa"/>
        <w:jc w:val="center"/>
        <w:tblInd w:w="215" w:type="dxa"/>
        <w:tblLook w:val="01E0" w:firstRow="1" w:lastRow="1" w:firstColumn="1" w:lastColumn="1" w:noHBand="0" w:noVBand="0"/>
      </w:tblPr>
      <w:tblGrid>
        <w:gridCol w:w="4453"/>
        <w:gridCol w:w="5536"/>
      </w:tblGrid>
      <w:tr w:rsidR="00FA4730" w:rsidRPr="00C33E53" w:rsidTr="00BB04B6">
        <w:trPr>
          <w:trHeight w:val="803"/>
          <w:jc w:val="center"/>
        </w:trPr>
        <w:tc>
          <w:tcPr>
            <w:tcW w:w="4453" w:type="dxa"/>
            <w:shd w:val="clear" w:color="auto" w:fill="auto"/>
          </w:tcPr>
          <w:p w:rsidR="00FA4730" w:rsidRPr="00C33E53" w:rsidRDefault="00FA4730" w:rsidP="00FA4730">
            <w:pPr>
              <w:pStyle w:val="ConsNonformat"/>
              <w:ind w:right="0" w:firstLine="709"/>
              <w:jc w:val="right"/>
              <w:rPr>
                <w:rFonts w:ascii="Arial" w:hAnsi="Arial" w:cs="Arial"/>
                <w:sz w:val="24"/>
                <w:szCs w:val="24"/>
              </w:rPr>
            </w:pPr>
          </w:p>
        </w:tc>
        <w:tc>
          <w:tcPr>
            <w:tcW w:w="5536" w:type="dxa"/>
            <w:shd w:val="clear" w:color="auto" w:fill="auto"/>
          </w:tcPr>
          <w:p w:rsidR="004B4512" w:rsidRPr="00C33E53" w:rsidRDefault="00FA4730" w:rsidP="00FA4730">
            <w:pPr>
              <w:pStyle w:val="ConsNonformat"/>
              <w:ind w:right="0" w:firstLine="709"/>
              <w:jc w:val="center"/>
              <w:rPr>
                <w:rFonts w:ascii="Arial" w:hAnsi="Arial" w:cs="Arial"/>
                <w:b/>
                <w:sz w:val="24"/>
                <w:szCs w:val="24"/>
              </w:rPr>
            </w:pPr>
            <w:r w:rsidRPr="00C33E53">
              <w:rPr>
                <w:rFonts w:ascii="Arial" w:hAnsi="Arial" w:cs="Arial"/>
                <w:b/>
                <w:sz w:val="24"/>
                <w:szCs w:val="24"/>
              </w:rPr>
              <w:t xml:space="preserve">В конкурсную комиссию по проведению конкурса на замещение </w:t>
            </w:r>
            <w:proofErr w:type="gramStart"/>
            <w:r w:rsidRPr="00C33E53">
              <w:rPr>
                <w:rFonts w:ascii="Arial" w:hAnsi="Arial" w:cs="Arial"/>
                <w:b/>
                <w:sz w:val="24"/>
                <w:szCs w:val="24"/>
              </w:rPr>
              <w:t>должности муниципальной службы главы администрации муниципального образования</w:t>
            </w:r>
            <w:proofErr w:type="gramEnd"/>
            <w:r w:rsidR="00CA469C" w:rsidRPr="00C33E53">
              <w:rPr>
                <w:rFonts w:ascii="Arial" w:hAnsi="Arial" w:cs="Arial"/>
                <w:b/>
                <w:sz w:val="24"/>
                <w:szCs w:val="24"/>
              </w:rPr>
              <w:t xml:space="preserve"> </w:t>
            </w:r>
            <w:r w:rsidR="004B4512" w:rsidRPr="00C33E53">
              <w:rPr>
                <w:rFonts w:ascii="Arial" w:hAnsi="Arial" w:cs="Arial"/>
                <w:b/>
                <w:sz w:val="24"/>
                <w:szCs w:val="24"/>
              </w:rPr>
              <w:t xml:space="preserve">Огаревское </w:t>
            </w:r>
          </w:p>
          <w:p w:rsidR="00FA4730" w:rsidRPr="00C33E53" w:rsidRDefault="00BB04B6" w:rsidP="00FA4730">
            <w:pPr>
              <w:pStyle w:val="ConsNonformat"/>
              <w:ind w:right="0" w:firstLine="709"/>
              <w:jc w:val="center"/>
              <w:rPr>
                <w:rFonts w:ascii="Arial" w:hAnsi="Arial" w:cs="Arial"/>
                <w:sz w:val="24"/>
                <w:szCs w:val="24"/>
              </w:rPr>
            </w:pPr>
            <w:proofErr w:type="spellStart"/>
            <w:r w:rsidRPr="00C33E53">
              <w:rPr>
                <w:rFonts w:ascii="Arial" w:hAnsi="Arial" w:cs="Arial"/>
                <w:b/>
                <w:bCs/>
                <w:spacing w:val="-2"/>
                <w:sz w:val="24"/>
                <w:szCs w:val="24"/>
              </w:rPr>
              <w:t>Щекинского</w:t>
            </w:r>
            <w:proofErr w:type="spellEnd"/>
            <w:r w:rsidR="00CA469C" w:rsidRPr="00C33E53">
              <w:rPr>
                <w:rFonts w:ascii="Arial" w:hAnsi="Arial" w:cs="Arial"/>
                <w:b/>
                <w:bCs/>
                <w:spacing w:val="-2"/>
                <w:sz w:val="24"/>
                <w:szCs w:val="24"/>
              </w:rPr>
              <w:t xml:space="preserve"> </w:t>
            </w:r>
            <w:r w:rsidR="00FA4730" w:rsidRPr="00C33E53">
              <w:rPr>
                <w:rFonts w:ascii="Arial" w:hAnsi="Arial" w:cs="Arial"/>
                <w:b/>
                <w:sz w:val="24"/>
                <w:szCs w:val="24"/>
              </w:rPr>
              <w:t>района</w:t>
            </w:r>
          </w:p>
          <w:p w:rsidR="00FA4730" w:rsidRPr="00C33E53" w:rsidRDefault="00FA4730" w:rsidP="00FA4730">
            <w:pPr>
              <w:pStyle w:val="ConsNonformat"/>
              <w:ind w:right="0" w:firstLine="709"/>
              <w:jc w:val="center"/>
              <w:rPr>
                <w:rFonts w:ascii="Arial" w:hAnsi="Arial" w:cs="Arial"/>
                <w:sz w:val="24"/>
                <w:szCs w:val="24"/>
              </w:rPr>
            </w:pPr>
          </w:p>
        </w:tc>
      </w:tr>
      <w:tr w:rsidR="00FA4730" w:rsidRPr="00C33E53" w:rsidTr="00BB04B6">
        <w:trPr>
          <w:trHeight w:val="803"/>
          <w:jc w:val="center"/>
        </w:trPr>
        <w:tc>
          <w:tcPr>
            <w:tcW w:w="4453" w:type="dxa"/>
            <w:shd w:val="clear" w:color="auto" w:fill="auto"/>
          </w:tcPr>
          <w:p w:rsidR="00FA4730" w:rsidRPr="00C33E53" w:rsidRDefault="00FA4730" w:rsidP="00FA4730">
            <w:pPr>
              <w:pStyle w:val="ConsNonformat"/>
              <w:ind w:right="0" w:firstLine="709"/>
              <w:jc w:val="right"/>
              <w:rPr>
                <w:rFonts w:ascii="Arial" w:hAnsi="Arial" w:cs="Arial"/>
                <w:sz w:val="24"/>
                <w:szCs w:val="24"/>
              </w:rPr>
            </w:pPr>
          </w:p>
        </w:tc>
        <w:tc>
          <w:tcPr>
            <w:tcW w:w="5536" w:type="dxa"/>
            <w:shd w:val="clear" w:color="auto" w:fill="auto"/>
          </w:tcPr>
          <w:p w:rsidR="00FA4730" w:rsidRPr="00C33E53" w:rsidRDefault="00FA4730" w:rsidP="00FA4730">
            <w:pPr>
              <w:pStyle w:val="ConsNonformat"/>
              <w:ind w:right="0" w:firstLine="709"/>
              <w:jc w:val="center"/>
              <w:rPr>
                <w:rFonts w:ascii="Arial" w:hAnsi="Arial" w:cs="Arial"/>
                <w:sz w:val="24"/>
                <w:szCs w:val="24"/>
              </w:rPr>
            </w:pPr>
            <w:r w:rsidRPr="00C33E53">
              <w:rPr>
                <w:rFonts w:ascii="Arial" w:hAnsi="Arial" w:cs="Arial"/>
                <w:sz w:val="24"/>
                <w:szCs w:val="24"/>
              </w:rPr>
              <w:t>________________________________ (фамилия, имя, отчество претендента)</w:t>
            </w:r>
          </w:p>
          <w:p w:rsidR="00FA4730" w:rsidRPr="00C33E53" w:rsidRDefault="00FA4730" w:rsidP="00FA4730">
            <w:pPr>
              <w:pStyle w:val="ConsNonformat"/>
              <w:ind w:right="0" w:firstLine="709"/>
              <w:jc w:val="center"/>
              <w:rPr>
                <w:rFonts w:ascii="Arial" w:hAnsi="Arial" w:cs="Arial"/>
                <w:sz w:val="24"/>
                <w:szCs w:val="24"/>
              </w:rPr>
            </w:pPr>
            <w:r w:rsidRPr="00C33E53">
              <w:rPr>
                <w:rFonts w:ascii="Arial" w:hAnsi="Arial" w:cs="Arial"/>
                <w:sz w:val="24"/>
                <w:szCs w:val="24"/>
              </w:rPr>
              <w:t>________________________________</w:t>
            </w:r>
          </w:p>
          <w:p w:rsidR="00FA4730" w:rsidRPr="00C33E53" w:rsidRDefault="00FA4730" w:rsidP="00FA4730">
            <w:pPr>
              <w:pStyle w:val="ConsNonformat"/>
              <w:ind w:right="0" w:firstLine="709"/>
              <w:jc w:val="center"/>
              <w:rPr>
                <w:rFonts w:ascii="Arial" w:hAnsi="Arial" w:cs="Arial"/>
                <w:sz w:val="24"/>
                <w:szCs w:val="24"/>
              </w:rPr>
            </w:pPr>
          </w:p>
          <w:p w:rsidR="00FA4730" w:rsidRPr="00C33E53" w:rsidRDefault="00FA4730" w:rsidP="00FA4730">
            <w:pPr>
              <w:pStyle w:val="ConsNonformat"/>
              <w:ind w:right="0" w:firstLine="709"/>
              <w:jc w:val="both"/>
              <w:rPr>
                <w:rFonts w:ascii="Arial" w:hAnsi="Arial" w:cs="Arial"/>
                <w:sz w:val="24"/>
                <w:szCs w:val="24"/>
              </w:rPr>
            </w:pPr>
            <w:r w:rsidRPr="00C33E53">
              <w:rPr>
                <w:rFonts w:ascii="Arial" w:hAnsi="Arial" w:cs="Arial"/>
                <w:sz w:val="24"/>
                <w:szCs w:val="24"/>
              </w:rPr>
              <w:t>Проживающег</w:t>
            </w:r>
            <w:proofErr w:type="gramStart"/>
            <w:r w:rsidRPr="00C33E53">
              <w:rPr>
                <w:rFonts w:ascii="Arial" w:hAnsi="Arial" w:cs="Arial"/>
                <w:sz w:val="24"/>
                <w:szCs w:val="24"/>
              </w:rPr>
              <w:t>о(</w:t>
            </w:r>
            <w:proofErr w:type="gramEnd"/>
            <w:r w:rsidRPr="00C33E53">
              <w:rPr>
                <w:rFonts w:ascii="Arial" w:hAnsi="Arial" w:cs="Arial"/>
                <w:sz w:val="24"/>
                <w:szCs w:val="24"/>
              </w:rPr>
              <w:t xml:space="preserve">ей) по адресу: </w:t>
            </w:r>
          </w:p>
          <w:p w:rsidR="00FA4730" w:rsidRPr="00C33E53" w:rsidRDefault="00FA4730" w:rsidP="00FA4730">
            <w:pPr>
              <w:pStyle w:val="ConsNonformat"/>
              <w:ind w:right="0" w:firstLine="709"/>
              <w:jc w:val="center"/>
              <w:rPr>
                <w:rFonts w:ascii="Arial" w:hAnsi="Arial" w:cs="Arial"/>
                <w:sz w:val="24"/>
                <w:szCs w:val="24"/>
              </w:rPr>
            </w:pPr>
            <w:r w:rsidRPr="00C33E53">
              <w:rPr>
                <w:rFonts w:ascii="Arial" w:hAnsi="Arial" w:cs="Arial"/>
                <w:sz w:val="24"/>
                <w:szCs w:val="24"/>
              </w:rPr>
              <w:t>________________________________</w:t>
            </w:r>
          </w:p>
          <w:p w:rsidR="00FA4730" w:rsidRPr="00C33E53" w:rsidRDefault="00FA4730" w:rsidP="00FA4730">
            <w:pPr>
              <w:pStyle w:val="ConsNonformat"/>
              <w:ind w:right="0" w:firstLine="709"/>
              <w:jc w:val="center"/>
              <w:rPr>
                <w:rFonts w:ascii="Arial" w:hAnsi="Arial" w:cs="Arial"/>
                <w:sz w:val="24"/>
                <w:szCs w:val="24"/>
              </w:rPr>
            </w:pPr>
            <w:r w:rsidRPr="00C33E53">
              <w:rPr>
                <w:rFonts w:ascii="Arial" w:hAnsi="Arial" w:cs="Arial"/>
                <w:sz w:val="24"/>
                <w:szCs w:val="24"/>
              </w:rPr>
              <w:t>(почтовый индекс, полный адрес)</w:t>
            </w:r>
          </w:p>
          <w:p w:rsidR="00FA4730" w:rsidRPr="00C33E53" w:rsidRDefault="00FA4730" w:rsidP="00FA4730">
            <w:pPr>
              <w:pStyle w:val="ConsNonformat"/>
              <w:ind w:right="0" w:firstLine="709"/>
              <w:jc w:val="center"/>
              <w:rPr>
                <w:rFonts w:ascii="Arial" w:hAnsi="Arial" w:cs="Arial"/>
                <w:sz w:val="24"/>
                <w:szCs w:val="24"/>
              </w:rPr>
            </w:pPr>
            <w:r w:rsidRPr="00C33E53">
              <w:rPr>
                <w:rFonts w:ascii="Arial" w:hAnsi="Arial" w:cs="Arial"/>
                <w:sz w:val="24"/>
                <w:szCs w:val="24"/>
              </w:rPr>
              <w:t>________________________________</w:t>
            </w:r>
          </w:p>
          <w:p w:rsidR="00FA4730" w:rsidRPr="00C33E53" w:rsidRDefault="00FA4730" w:rsidP="00FA4730">
            <w:pPr>
              <w:pStyle w:val="ConsNonformat"/>
              <w:ind w:right="0" w:firstLine="709"/>
              <w:jc w:val="center"/>
              <w:rPr>
                <w:rFonts w:ascii="Arial" w:hAnsi="Arial" w:cs="Arial"/>
                <w:sz w:val="24"/>
                <w:szCs w:val="24"/>
              </w:rPr>
            </w:pPr>
            <w:r w:rsidRPr="00C33E53">
              <w:rPr>
                <w:rFonts w:ascii="Arial" w:hAnsi="Arial" w:cs="Arial"/>
                <w:sz w:val="24"/>
                <w:szCs w:val="24"/>
              </w:rPr>
              <w:t>________________________________</w:t>
            </w:r>
          </w:p>
          <w:p w:rsidR="00FA4730" w:rsidRPr="00C33E53" w:rsidRDefault="00FA4730" w:rsidP="00FA4730">
            <w:pPr>
              <w:pStyle w:val="ConsNonformat"/>
              <w:ind w:right="0" w:firstLine="709"/>
              <w:jc w:val="center"/>
              <w:rPr>
                <w:rFonts w:ascii="Arial" w:hAnsi="Arial" w:cs="Arial"/>
                <w:sz w:val="24"/>
                <w:szCs w:val="24"/>
              </w:rPr>
            </w:pPr>
            <w:r w:rsidRPr="00C33E53">
              <w:rPr>
                <w:rFonts w:ascii="Arial" w:hAnsi="Arial" w:cs="Arial"/>
                <w:sz w:val="24"/>
                <w:szCs w:val="24"/>
              </w:rPr>
              <w:t>________________________________</w:t>
            </w:r>
          </w:p>
          <w:p w:rsidR="00FA4730" w:rsidRPr="00C33E53" w:rsidRDefault="00FA4730" w:rsidP="00FA4730">
            <w:pPr>
              <w:pStyle w:val="ConsNonformat"/>
              <w:ind w:right="0" w:firstLine="709"/>
              <w:jc w:val="center"/>
              <w:rPr>
                <w:rFonts w:ascii="Arial" w:hAnsi="Arial" w:cs="Arial"/>
                <w:sz w:val="24"/>
                <w:szCs w:val="24"/>
              </w:rPr>
            </w:pPr>
          </w:p>
        </w:tc>
      </w:tr>
    </w:tbl>
    <w:p w:rsidR="00FA4730" w:rsidRPr="00C33E53" w:rsidRDefault="00FA4730" w:rsidP="00FA4730">
      <w:pPr>
        <w:pStyle w:val="ConsCell"/>
        <w:ind w:right="0" w:firstLine="709"/>
        <w:jc w:val="center"/>
        <w:rPr>
          <w:rFonts w:cs="Arial"/>
          <w:sz w:val="24"/>
          <w:szCs w:val="24"/>
        </w:rPr>
      </w:pPr>
    </w:p>
    <w:p w:rsidR="00FA4730" w:rsidRPr="00C33E53" w:rsidRDefault="00FA4730" w:rsidP="00FA4730">
      <w:pPr>
        <w:pStyle w:val="ConsCell"/>
        <w:ind w:right="0" w:firstLine="709"/>
        <w:jc w:val="center"/>
        <w:rPr>
          <w:rFonts w:cs="Arial"/>
          <w:sz w:val="24"/>
          <w:szCs w:val="24"/>
        </w:rPr>
      </w:pPr>
      <w:r w:rsidRPr="00C33E53">
        <w:rPr>
          <w:rFonts w:cs="Arial"/>
          <w:sz w:val="24"/>
          <w:szCs w:val="24"/>
        </w:rPr>
        <w:t>заявление.</w:t>
      </w:r>
    </w:p>
    <w:p w:rsidR="00FA4730" w:rsidRPr="00C33E53" w:rsidRDefault="00FA4730" w:rsidP="00FA4730">
      <w:pPr>
        <w:pStyle w:val="ConsCell"/>
        <w:ind w:right="0" w:firstLine="709"/>
        <w:jc w:val="right"/>
        <w:rPr>
          <w:rFonts w:cs="Arial"/>
          <w:sz w:val="24"/>
          <w:szCs w:val="24"/>
        </w:rPr>
      </w:pPr>
    </w:p>
    <w:p w:rsidR="00FA4730" w:rsidRPr="00C33E53" w:rsidRDefault="00FA4730" w:rsidP="00FA4730">
      <w:pPr>
        <w:pStyle w:val="ConsNonformat"/>
        <w:ind w:right="0" w:firstLine="709"/>
        <w:jc w:val="both"/>
        <w:rPr>
          <w:rFonts w:ascii="Arial" w:hAnsi="Arial" w:cs="Arial"/>
          <w:sz w:val="24"/>
          <w:szCs w:val="24"/>
        </w:rPr>
      </w:pPr>
      <w:r w:rsidRPr="00C33E53">
        <w:rPr>
          <w:rFonts w:ascii="Arial" w:hAnsi="Arial" w:cs="Arial"/>
          <w:sz w:val="24"/>
          <w:szCs w:val="24"/>
        </w:rPr>
        <w:t xml:space="preserve">Прошу Вас рассмотреть мою кандидатуру на конкурсной основе на замещение </w:t>
      </w:r>
      <w:proofErr w:type="gramStart"/>
      <w:r w:rsidRPr="00C33E53">
        <w:rPr>
          <w:rFonts w:ascii="Arial" w:hAnsi="Arial" w:cs="Arial"/>
          <w:sz w:val="24"/>
          <w:szCs w:val="24"/>
        </w:rPr>
        <w:t>должности муниципальной службы главы администрации муниципального образования</w:t>
      </w:r>
      <w:proofErr w:type="gramEnd"/>
      <w:r w:rsidR="00CA469C" w:rsidRPr="00C33E53">
        <w:rPr>
          <w:rFonts w:ascii="Arial" w:hAnsi="Arial" w:cs="Arial"/>
          <w:sz w:val="24"/>
          <w:szCs w:val="24"/>
        </w:rPr>
        <w:t xml:space="preserve"> </w:t>
      </w:r>
      <w:r w:rsidR="00BE2B78" w:rsidRPr="00C33E53">
        <w:rPr>
          <w:rFonts w:ascii="Arial" w:hAnsi="Arial" w:cs="Arial"/>
          <w:sz w:val="24"/>
          <w:szCs w:val="24"/>
        </w:rPr>
        <w:t>Огаревское</w:t>
      </w:r>
      <w:r w:rsidR="00BE2B78"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FA4730">
      <w:pPr>
        <w:pStyle w:val="ConsNonformat"/>
        <w:ind w:right="0" w:firstLine="709"/>
        <w:jc w:val="both"/>
        <w:rPr>
          <w:rFonts w:ascii="Arial" w:hAnsi="Arial" w:cs="Arial"/>
          <w:sz w:val="24"/>
          <w:szCs w:val="24"/>
        </w:rPr>
      </w:pPr>
      <w:r w:rsidRPr="00C33E53">
        <w:rPr>
          <w:rFonts w:ascii="Arial" w:hAnsi="Arial" w:cs="Arial"/>
          <w:sz w:val="24"/>
          <w:szCs w:val="24"/>
        </w:rPr>
        <w:t>С порядком и условиями проведения конкурса, а также с ограничениями, связанными с муниципальной службой, ознакомле</w:t>
      </w:r>
      <w:proofErr w:type="gramStart"/>
      <w:r w:rsidRPr="00C33E53">
        <w:rPr>
          <w:rFonts w:ascii="Arial" w:hAnsi="Arial" w:cs="Arial"/>
          <w:sz w:val="24"/>
          <w:szCs w:val="24"/>
        </w:rPr>
        <w:t>н(</w:t>
      </w:r>
      <w:proofErr w:type="gramEnd"/>
      <w:r w:rsidRPr="00C33E53">
        <w:rPr>
          <w:rFonts w:ascii="Arial" w:hAnsi="Arial" w:cs="Arial"/>
          <w:sz w:val="24"/>
          <w:szCs w:val="24"/>
        </w:rPr>
        <w:t>а).</w:t>
      </w:r>
    </w:p>
    <w:p w:rsidR="00FA4730" w:rsidRPr="00C33E53" w:rsidRDefault="00FA4730" w:rsidP="00FA4730">
      <w:pPr>
        <w:pStyle w:val="ConsNonformat"/>
        <w:ind w:right="0" w:firstLine="709"/>
        <w:jc w:val="both"/>
        <w:rPr>
          <w:rFonts w:ascii="Arial" w:hAnsi="Arial" w:cs="Arial"/>
          <w:sz w:val="24"/>
          <w:szCs w:val="24"/>
        </w:rPr>
      </w:pPr>
      <w:r w:rsidRPr="00C33E53">
        <w:rPr>
          <w:rFonts w:ascii="Arial" w:hAnsi="Arial" w:cs="Arial"/>
          <w:sz w:val="24"/>
          <w:szCs w:val="24"/>
        </w:rPr>
        <w:t>Мною подтверждается, что сведения, содержащиеся в представленных документах, достоверны.</w:t>
      </w:r>
    </w:p>
    <w:p w:rsidR="00FA4730" w:rsidRPr="00C33E53" w:rsidRDefault="00FA4730" w:rsidP="00FA4730">
      <w:pPr>
        <w:pStyle w:val="ConsCell"/>
        <w:ind w:right="0" w:firstLine="709"/>
        <w:jc w:val="both"/>
        <w:rPr>
          <w:rFonts w:cs="Arial"/>
          <w:sz w:val="24"/>
          <w:szCs w:val="24"/>
        </w:rPr>
      </w:pPr>
    </w:p>
    <w:p w:rsidR="00FA4730" w:rsidRPr="00C33E53" w:rsidRDefault="00FA4730" w:rsidP="00FA4730">
      <w:pPr>
        <w:pStyle w:val="ConsNonformat"/>
        <w:ind w:right="0" w:firstLine="709"/>
        <w:jc w:val="both"/>
        <w:rPr>
          <w:rFonts w:ascii="Arial" w:hAnsi="Arial" w:cs="Arial"/>
          <w:sz w:val="24"/>
          <w:szCs w:val="24"/>
        </w:rPr>
      </w:pPr>
      <w:r w:rsidRPr="00C33E53">
        <w:rPr>
          <w:rFonts w:ascii="Arial" w:hAnsi="Arial" w:cs="Arial"/>
          <w:sz w:val="24"/>
          <w:szCs w:val="24"/>
        </w:rPr>
        <w:t>Приложение: документы на ________ листах.</w:t>
      </w:r>
    </w:p>
    <w:p w:rsidR="00FA4730" w:rsidRPr="00C33E53" w:rsidRDefault="00FA4730" w:rsidP="00FA4730">
      <w:pPr>
        <w:pStyle w:val="ConsCell"/>
        <w:ind w:right="0" w:firstLine="709"/>
        <w:jc w:val="both"/>
        <w:rPr>
          <w:rFonts w:cs="Arial"/>
          <w:sz w:val="24"/>
          <w:szCs w:val="24"/>
        </w:rPr>
      </w:pPr>
      <w:r w:rsidRPr="00C33E53">
        <w:rPr>
          <w:rFonts w:cs="Arial"/>
          <w:sz w:val="24"/>
          <w:szCs w:val="24"/>
        </w:rPr>
        <w:t>(количество)</w:t>
      </w:r>
    </w:p>
    <w:tbl>
      <w:tblPr>
        <w:tblW w:w="5926" w:type="dxa"/>
        <w:jc w:val="right"/>
        <w:tblLook w:val="01E0" w:firstRow="1" w:lastRow="1" w:firstColumn="1" w:lastColumn="1" w:noHBand="0" w:noVBand="0"/>
      </w:tblPr>
      <w:tblGrid>
        <w:gridCol w:w="1896"/>
        <w:gridCol w:w="236"/>
        <w:gridCol w:w="3794"/>
      </w:tblGrid>
      <w:tr w:rsidR="00FA4730" w:rsidRPr="00C33E53" w:rsidTr="00141A9C">
        <w:trPr>
          <w:jc w:val="right"/>
        </w:trPr>
        <w:tc>
          <w:tcPr>
            <w:tcW w:w="1896" w:type="dxa"/>
            <w:shd w:val="clear" w:color="auto" w:fill="auto"/>
            <w:hideMark/>
          </w:tcPr>
          <w:p w:rsidR="00FA4730" w:rsidRPr="00C33E53" w:rsidRDefault="00FA4730" w:rsidP="00FA4730">
            <w:pPr>
              <w:widowControl w:val="0"/>
              <w:spacing w:after="0" w:line="240" w:lineRule="auto"/>
              <w:ind w:firstLine="709"/>
              <w:jc w:val="center"/>
              <w:rPr>
                <w:rFonts w:ascii="Arial" w:hAnsi="Arial" w:cs="Arial"/>
                <w:sz w:val="24"/>
                <w:szCs w:val="24"/>
              </w:rPr>
            </w:pPr>
            <w:r w:rsidRPr="00C33E53">
              <w:rPr>
                <w:rFonts w:ascii="Arial" w:hAnsi="Arial" w:cs="Arial"/>
                <w:sz w:val="24"/>
                <w:szCs w:val="24"/>
              </w:rPr>
              <w:t>______</w:t>
            </w:r>
          </w:p>
          <w:p w:rsidR="00FA4730" w:rsidRPr="00C33E53" w:rsidRDefault="00FA4730" w:rsidP="00FA4730">
            <w:pPr>
              <w:widowControl w:val="0"/>
              <w:spacing w:after="0" w:line="240" w:lineRule="auto"/>
              <w:ind w:firstLine="709"/>
              <w:jc w:val="center"/>
              <w:rPr>
                <w:rFonts w:ascii="Arial" w:hAnsi="Arial" w:cs="Arial"/>
                <w:i/>
                <w:sz w:val="24"/>
                <w:szCs w:val="24"/>
              </w:rPr>
            </w:pPr>
            <w:r w:rsidRPr="00C33E53">
              <w:rPr>
                <w:rFonts w:ascii="Arial" w:hAnsi="Arial" w:cs="Arial"/>
                <w:sz w:val="24"/>
                <w:szCs w:val="24"/>
              </w:rPr>
              <w:t>(дата)</w:t>
            </w:r>
          </w:p>
        </w:tc>
        <w:tc>
          <w:tcPr>
            <w:tcW w:w="236" w:type="dxa"/>
            <w:shd w:val="clear" w:color="auto" w:fill="auto"/>
          </w:tcPr>
          <w:p w:rsidR="00FA4730" w:rsidRPr="00C33E53" w:rsidRDefault="00FA4730" w:rsidP="00FA4730">
            <w:pPr>
              <w:widowControl w:val="0"/>
              <w:spacing w:after="0" w:line="240" w:lineRule="auto"/>
              <w:ind w:firstLine="709"/>
              <w:rPr>
                <w:rFonts w:ascii="Arial" w:hAnsi="Arial" w:cs="Arial"/>
                <w:i/>
                <w:sz w:val="24"/>
                <w:szCs w:val="24"/>
              </w:rPr>
            </w:pPr>
          </w:p>
        </w:tc>
        <w:tc>
          <w:tcPr>
            <w:tcW w:w="3794" w:type="dxa"/>
            <w:shd w:val="clear" w:color="auto" w:fill="auto"/>
            <w:hideMark/>
          </w:tcPr>
          <w:p w:rsidR="00FA4730" w:rsidRPr="00C33E53" w:rsidRDefault="00BB04B6" w:rsidP="00FA4730">
            <w:pPr>
              <w:pStyle w:val="ConsNonformat"/>
              <w:ind w:right="0" w:firstLine="709"/>
              <w:jc w:val="both"/>
              <w:rPr>
                <w:rFonts w:ascii="Arial" w:hAnsi="Arial" w:cs="Arial"/>
                <w:sz w:val="24"/>
                <w:szCs w:val="24"/>
              </w:rPr>
            </w:pPr>
            <w:r w:rsidRPr="00C33E53">
              <w:rPr>
                <w:rFonts w:ascii="Arial" w:hAnsi="Arial" w:cs="Arial"/>
                <w:sz w:val="24"/>
                <w:szCs w:val="24"/>
              </w:rPr>
              <w:t>__________/_________</w:t>
            </w:r>
            <w:r w:rsidR="00FA4730" w:rsidRPr="00C33E53">
              <w:rPr>
                <w:rFonts w:ascii="Arial" w:hAnsi="Arial" w:cs="Arial"/>
                <w:sz w:val="24"/>
                <w:szCs w:val="24"/>
              </w:rPr>
              <w:t>/</w:t>
            </w:r>
          </w:p>
          <w:p w:rsidR="00FA4730" w:rsidRPr="00C33E53" w:rsidRDefault="00BB04B6" w:rsidP="00BB04B6">
            <w:pPr>
              <w:widowControl w:val="0"/>
              <w:spacing w:after="0" w:line="240" w:lineRule="auto"/>
              <w:ind w:firstLine="709"/>
              <w:rPr>
                <w:rFonts w:ascii="Arial" w:hAnsi="Arial" w:cs="Arial"/>
                <w:i/>
                <w:sz w:val="24"/>
                <w:szCs w:val="24"/>
              </w:rPr>
            </w:pPr>
            <w:r w:rsidRPr="00C33E53">
              <w:rPr>
                <w:rFonts w:ascii="Arial" w:hAnsi="Arial" w:cs="Arial"/>
                <w:sz w:val="24"/>
                <w:szCs w:val="24"/>
              </w:rPr>
              <w:t xml:space="preserve">     (ФИО)      </w:t>
            </w:r>
            <w:r w:rsidR="00FA4730" w:rsidRPr="00C33E53">
              <w:rPr>
                <w:rFonts w:ascii="Arial" w:hAnsi="Arial" w:cs="Arial"/>
                <w:sz w:val="24"/>
                <w:szCs w:val="24"/>
              </w:rPr>
              <w:t xml:space="preserve">(подпись)                   </w:t>
            </w:r>
          </w:p>
        </w:tc>
      </w:tr>
    </w:tbl>
    <w:p w:rsidR="00FA4730" w:rsidRPr="00C33E53" w:rsidRDefault="00FA4730" w:rsidP="00FA4730">
      <w:pPr>
        <w:pStyle w:val="ConsTitle"/>
        <w:ind w:right="0" w:firstLine="709"/>
        <w:jc w:val="both"/>
        <w:rPr>
          <w:rFonts w:cs="Arial"/>
          <w:b w:val="0"/>
          <w:sz w:val="24"/>
          <w:szCs w:val="24"/>
        </w:rPr>
        <w:sectPr w:rsidR="00FA4730" w:rsidRPr="00C33E53" w:rsidSect="00141A9C">
          <w:footnotePr>
            <w:pos w:val="beneathText"/>
          </w:footnotePr>
          <w:pgSz w:w="11905" w:h="16837"/>
          <w:pgMar w:top="1134" w:right="851" w:bottom="1134" w:left="1701" w:header="720" w:footer="720" w:gutter="0"/>
          <w:cols w:space="720"/>
          <w:docGrid w:linePitch="360"/>
        </w:sectPr>
      </w:pPr>
    </w:p>
    <w:p w:rsidR="00FA4730" w:rsidRPr="00C33E53" w:rsidRDefault="00BE2B78"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lastRenderedPageBreak/>
        <w:t xml:space="preserve">Приложение </w:t>
      </w:r>
      <w:r w:rsidR="00FA4730" w:rsidRPr="00C33E53">
        <w:rPr>
          <w:rFonts w:ascii="Arial" w:hAnsi="Arial" w:cs="Arial"/>
          <w:sz w:val="24"/>
          <w:szCs w:val="24"/>
        </w:rPr>
        <w:t xml:space="preserve"> 2</w:t>
      </w:r>
    </w:p>
    <w:p w:rsidR="00FA4730"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 к Порядку проведения конкурса </w:t>
      </w:r>
    </w:p>
    <w:p w:rsidR="00FA4730"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на замещение должности </w:t>
      </w:r>
    </w:p>
    <w:p w:rsidR="00FA4730"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муниципальной службы </w:t>
      </w:r>
    </w:p>
    <w:p w:rsidR="00FA4730"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главы администрации </w:t>
      </w:r>
    </w:p>
    <w:p w:rsidR="00BB04B6"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 xml:space="preserve">муниципального образования </w:t>
      </w:r>
    </w:p>
    <w:p w:rsidR="00FA4730" w:rsidRPr="00C33E53" w:rsidRDefault="00BE2B78" w:rsidP="00FA4730">
      <w:pPr>
        <w:widowControl w:val="0"/>
        <w:spacing w:after="0" w:line="240" w:lineRule="auto"/>
        <w:ind w:firstLine="709"/>
        <w:jc w:val="right"/>
        <w:rPr>
          <w:rFonts w:ascii="Arial" w:hAnsi="Arial" w:cs="Arial"/>
          <w:sz w:val="24"/>
          <w:szCs w:val="24"/>
        </w:rPr>
      </w:pPr>
      <w:proofErr w:type="gramStart"/>
      <w:r w:rsidRPr="00C33E53">
        <w:rPr>
          <w:rFonts w:ascii="Arial" w:hAnsi="Arial" w:cs="Arial"/>
          <w:sz w:val="24"/>
          <w:szCs w:val="24"/>
        </w:rPr>
        <w:t>Огаревское</w:t>
      </w:r>
      <w:proofErr w:type="gramEnd"/>
      <w:r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00FA4730" w:rsidRPr="00C33E53">
        <w:rPr>
          <w:rFonts w:ascii="Arial" w:hAnsi="Arial" w:cs="Arial"/>
          <w:sz w:val="24"/>
          <w:szCs w:val="24"/>
        </w:rPr>
        <w:t>район</w:t>
      </w:r>
    </w:p>
    <w:p w:rsidR="00FA4730" w:rsidRPr="00C33E53" w:rsidRDefault="00FA4730" w:rsidP="00FA4730">
      <w:pPr>
        <w:widowControl w:val="0"/>
        <w:spacing w:after="0" w:line="240" w:lineRule="auto"/>
        <w:ind w:firstLine="709"/>
        <w:jc w:val="right"/>
        <w:rPr>
          <w:rFonts w:ascii="Arial" w:hAnsi="Arial" w:cs="Arial"/>
          <w:sz w:val="24"/>
          <w:szCs w:val="24"/>
        </w:rPr>
      </w:pPr>
    </w:p>
    <w:p w:rsidR="00FA4730" w:rsidRPr="00C33E53" w:rsidRDefault="00FA4730" w:rsidP="00FA4730">
      <w:pPr>
        <w:widowControl w:val="0"/>
        <w:spacing w:after="0" w:line="240" w:lineRule="auto"/>
        <w:ind w:firstLine="709"/>
        <w:jc w:val="right"/>
        <w:rPr>
          <w:rFonts w:ascii="Arial" w:hAnsi="Arial" w:cs="Arial"/>
          <w:sz w:val="24"/>
          <w:szCs w:val="24"/>
        </w:rPr>
      </w:pPr>
      <w:r w:rsidRPr="00C33E53">
        <w:rPr>
          <w:rFonts w:ascii="Arial" w:hAnsi="Arial" w:cs="Arial"/>
          <w:sz w:val="24"/>
          <w:szCs w:val="24"/>
        </w:rPr>
        <w:t>Форма 2</w:t>
      </w: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spacing w:after="0" w:line="240" w:lineRule="auto"/>
        <w:ind w:firstLine="709"/>
        <w:jc w:val="center"/>
        <w:rPr>
          <w:rFonts w:ascii="Arial" w:hAnsi="Arial" w:cs="Arial"/>
          <w:b/>
          <w:sz w:val="24"/>
          <w:szCs w:val="24"/>
        </w:rPr>
      </w:pPr>
      <w:proofErr w:type="gramStart"/>
      <w:r w:rsidRPr="00C33E53">
        <w:rPr>
          <w:rFonts w:ascii="Arial" w:hAnsi="Arial" w:cs="Arial"/>
          <w:b/>
          <w:caps/>
          <w:sz w:val="24"/>
          <w:szCs w:val="24"/>
        </w:rPr>
        <w:t xml:space="preserve">С о г л а с и е </w:t>
      </w:r>
      <w:r w:rsidRPr="00C33E53">
        <w:rPr>
          <w:rFonts w:ascii="Arial" w:hAnsi="Arial" w:cs="Arial"/>
          <w:b/>
          <w:caps/>
          <w:sz w:val="24"/>
          <w:szCs w:val="24"/>
        </w:rPr>
        <w:br/>
      </w:r>
      <w:r w:rsidRPr="00C33E53">
        <w:rPr>
          <w:rFonts w:ascii="Arial" w:hAnsi="Arial" w:cs="Arial"/>
          <w:b/>
          <w:sz w:val="24"/>
          <w:szCs w:val="24"/>
        </w:rPr>
        <w:t>на обработку персональных данных</w:t>
      </w:r>
      <w:proofErr w:type="gramEnd"/>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spacing w:after="0" w:line="240" w:lineRule="auto"/>
        <w:ind w:firstLine="709"/>
        <w:rPr>
          <w:rFonts w:ascii="Arial" w:hAnsi="Arial" w:cs="Arial"/>
          <w:sz w:val="24"/>
          <w:szCs w:val="24"/>
        </w:rPr>
      </w:pPr>
    </w:p>
    <w:p w:rsidR="00FA4730" w:rsidRPr="00C33E53" w:rsidRDefault="00FA4730" w:rsidP="00FA4730">
      <w:pPr>
        <w:widowControl w:val="0"/>
        <w:autoSpaceDE w:val="0"/>
        <w:autoSpaceDN w:val="0"/>
        <w:adjustRightInd w:val="0"/>
        <w:spacing w:after="0" w:line="240" w:lineRule="auto"/>
        <w:ind w:firstLine="709"/>
        <w:rPr>
          <w:rFonts w:ascii="Arial" w:hAnsi="Arial" w:cs="Arial"/>
          <w:sz w:val="24"/>
          <w:szCs w:val="24"/>
        </w:rPr>
      </w:pPr>
      <w:r w:rsidRPr="00C33E53">
        <w:rPr>
          <w:rFonts w:ascii="Arial" w:hAnsi="Arial" w:cs="Arial"/>
          <w:sz w:val="24"/>
          <w:szCs w:val="24"/>
        </w:rPr>
        <w:t>Я, ____________________________</w:t>
      </w:r>
      <w:r w:rsidR="00BB04B6" w:rsidRPr="00C33E53">
        <w:rPr>
          <w:rFonts w:ascii="Arial" w:hAnsi="Arial" w:cs="Arial"/>
          <w:sz w:val="24"/>
          <w:szCs w:val="24"/>
        </w:rPr>
        <w:t>______________________________</w:t>
      </w:r>
      <w:r w:rsidRPr="00C33E53">
        <w:rPr>
          <w:rFonts w:ascii="Arial" w:hAnsi="Arial" w:cs="Arial"/>
          <w:sz w:val="24"/>
          <w:szCs w:val="24"/>
        </w:rPr>
        <w:t>, паспорт № _____________, выдан____________________________________, проживающий по адресу: ___________________________________________</w:t>
      </w:r>
    </w:p>
    <w:p w:rsidR="00FA4730" w:rsidRPr="00C33E53" w:rsidRDefault="00FA4730" w:rsidP="00BB04B6">
      <w:pPr>
        <w:widowControl w:val="0"/>
        <w:autoSpaceDE w:val="0"/>
        <w:autoSpaceDN w:val="0"/>
        <w:adjustRightInd w:val="0"/>
        <w:spacing w:after="0" w:line="240" w:lineRule="auto"/>
        <w:rPr>
          <w:rFonts w:ascii="Arial" w:hAnsi="Arial" w:cs="Arial"/>
          <w:sz w:val="24"/>
          <w:szCs w:val="24"/>
        </w:rPr>
      </w:pPr>
      <w:r w:rsidRPr="00C33E53">
        <w:rPr>
          <w:rFonts w:ascii="Arial" w:hAnsi="Arial" w:cs="Arial"/>
          <w:sz w:val="24"/>
          <w:szCs w:val="24"/>
        </w:rPr>
        <w:t>_____________________________________________________________</w:t>
      </w:r>
      <w:r w:rsidR="00BB04B6" w:rsidRPr="00C33E53">
        <w:rPr>
          <w:rFonts w:ascii="Arial" w:hAnsi="Arial" w:cs="Arial"/>
          <w:sz w:val="24"/>
          <w:szCs w:val="24"/>
        </w:rPr>
        <w:t>____</w:t>
      </w:r>
      <w:r w:rsidRPr="00C33E53">
        <w:rPr>
          <w:rFonts w:ascii="Arial" w:hAnsi="Arial" w:cs="Arial"/>
          <w:sz w:val="24"/>
          <w:szCs w:val="24"/>
        </w:rPr>
        <w:t xml:space="preserve">, </w:t>
      </w:r>
    </w:p>
    <w:p w:rsidR="00FA4730" w:rsidRPr="00C33E53" w:rsidRDefault="00FA4730" w:rsidP="00BB04B6">
      <w:pPr>
        <w:widowControl w:val="0"/>
        <w:autoSpaceDE w:val="0"/>
        <w:autoSpaceDN w:val="0"/>
        <w:adjustRightInd w:val="0"/>
        <w:spacing w:after="0" w:line="240" w:lineRule="auto"/>
        <w:ind w:firstLine="709"/>
        <w:jc w:val="both"/>
        <w:rPr>
          <w:rFonts w:ascii="Arial" w:hAnsi="Arial" w:cs="Arial"/>
          <w:sz w:val="24"/>
          <w:szCs w:val="24"/>
        </w:rPr>
      </w:pPr>
      <w:proofErr w:type="gramStart"/>
      <w:r w:rsidRPr="00C33E53">
        <w:rPr>
          <w:rFonts w:ascii="Arial" w:hAnsi="Arial" w:cs="Arial"/>
          <w:sz w:val="24"/>
          <w:szCs w:val="24"/>
        </w:rPr>
        <w:t xml:space="preserve">даю согласие на обработку моих персональных данных (фамилии, имени, отчества, года, месяца, даты и места рождения, адреса, семейного положения, образования, трудовой деятельности, другой информации), содержащихся в документах, представленных для участия в конкурсе на замещение должности муниципальной службы главы администрации муниципального образования </w:t>
      </w:r>
      <w:r w:rsidR="00BE2B78" w:rsidRPr="00C33E53">
        <w:rPr>
          <w:rFonts w:ascii="Arial" w:hAnsi="Arial" w:cs="Arial"/>
          <w:sz w:val="24"/>
          <w:szCs w:val="24"/>
        </w:rPr>
        <w:t>Огаревское</w:t>
      </w:r>
      <w:r w:rsidR="00BE2B78"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Pr="00C33E53">
        <w:rPr>
          <w:rFonts w:ascii="Arial" w:hAnsi="Arial" w:cs="Arial"/>
          <w:sz w:val="24"/>
          <w:szCs w:val="24"/>
        </w:rPr>
        <w:t>района</w:t>
      </w:r>
      <w:r w:rsidR="00BB04B6" w:rsidRPr="00C33E53">
        <w:rPr>
          <w:rFonts w:ascii="Arial" w:hAnsi="Arial" w:cs="Arial"/>
          <w:sz w:val="24"/>
          <w:szCs w:val="24"/>
        </w:rPr>
        <w:t xml:space="preserve"> конкурсной комиссией</w:t>
      </w:r>
      <w:r w:rsidRPr="00C33E53">
        <w:rPr>
          <w:rFonts w:ascii="Arial" w:hAnsi="Arial" w:cs="Arial"/>
          <w:sz w:val="24"/>
          <w:szCs w:val="24"/>
        </w:rPr>
        <w:t xml:space="preserve"> по проведению конкурса на замещение должности муниципальной службы главы администрации муниципального образования </w:t>
      </w:r>
      <w:r w:rsidR="00BE2B78" w:rsidRPr="00C33E53">
        <w:rPr>
          <w:rFonts w:ascii="Arial" w:hAnsi="Arial" w:cs="Arial"/>
          <w:sz w:val="24"/>
          <w:szCs w:val="24"/>
        </w:rPr>
        <w:t>Огаревское</w:t>
      </w:r>
      <w:r w:rsidR="00BE2B78"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proofErr w:type="gramEnd"/>
      <w:r w:rsidR="00BB04B6" w:rsidRPr="00C33E53">
        <w:rPr>
          <w:rFonts w:ascii="Arial" w:hAnsi="Arial" w:cs="Arial"/>
          <w:bCs/>
          <w:spacing w:val="-2"/>
          <w:sz w:val="24"/>
          <w:szCs w:val="24"/>
        </w:rPr>
        <w:t xml:space="preserve"> </w:t>
      </w:r>
      <w:r w:rsidRPr="00C33E53">
        <w:rPr>
          <w:rFonts w:ascii="Arial" w:hAnsi="Arial" w:cs="Arial"/>
          <w:sz w:val="24"/>
          <w:szCs w:val="24"/>
        </w:rPr>
        <w:t>района (далее – Оператор).</w:t>
      </w:r>
    </w:p>
    <w:p w:rsidR="00FA4730" w:rsidRPr="00C33E53" w:rsidRDefault="00FA4730" w:rsidP="00BB04B6">
      <w:pPr>
        <w:widowControl w:val="0"/>
        <w:spacing w:after="0" w:line="240" w:lineRule="auto"/>
        <w:ind w:firstLine="709"/>
        <w:jc w:val="both"/>
        <w:rPr>
          <w:rFonts w:ascii="Arial" w:hAnsi="Arial" w:cs="Arial"/>
          <w:sz w:val="24"/>
          <w:szCs w:val="24"/>
        </w:rPr>
      </w:pPr>
      <w:r w:rsidRPr="00C33E53">
        <w:rPr>
          <w:rFonts w:ascii="Arial" w:hAnsi="Arial" w:cs="Arial"/>
          <w:sz w:val="24"/>
          <w:szCs w:val="24"/>
        </w:rPr>
        <w:t>Я согласе</w:t>
      </w:r>
      <w:proofErr w:type="gramStart"/>
      <w:r w:rsidRPr="00C33E53">
        <w:rPr>
          <w:rFonts w:ascii="Arial" w:hAnsi="Arial" w:cs="Arial"/>
          <w:sz w:val="24"/>
          <w:szCs w:val="24"/>
        </w:rPr>
        <w:t>н(</w:t>
      </w:r>
      <w:proofErr w:type="gramEnd"/>
      <w:r w:rsidRPr="00C33E53">
        <w:rPr>
          <w:rFonts w:ascii="Arial" w:hAnsi="Arial" w:cs="Arial"/>
          <w:sz w:val="24"/>
          <w:szCs w:val="24"/>
        </w:rPr>
        <w:t>а), что мои персональ</w:t>
      </w:r>
      <w:r w:rsidR="00BB04B6" w:rsidRPr="00C33E53">
        <w:rPr>
          <w:rFonts w:ascii="Arial" w:hAnsi="Arial" w:cs="Arial"/>
          <w:sz w:val="24"/>
          <w:szCs w:val="24"/>
        </w:rPr>
        <w:t>ные данные будут использоваться</w:t>
      </w:r>
      <w:r w:rsidRPr="00C33E53">
        <w:rPr>
          <w:rFonts w:ascii="Arial" w:hAnsi="Arial" w:cs="Arial"/>
          <w:sz w:val="24"/>
          <w:szCs w:val="24"/>
        </w:rPr>
        <w:t xml:space="preserve"> при проведении конкурса.</w:t>
      </w:r>
    </w:p>
    <w:p w:rsidR="00FA4730" w:rsidRPr="00C33E53" w:rsidRDefault="00FA4730" w:rsidP="00BB04B6">
      <w:pPr>
        <w:widowControl w:val="0"/>
        <w:spacing w:after="0" w:line="240" w:lineRule="auto"/>
        <w:ind w:firstLine="709"/>
        <w:jc w:val="both"/>
        <w:rPr>
          <w:rFonts w:ascii="Arial" w:hAnsi="Arial" w:cs="Arial"/>
          <w:sz w:val="24"/>
          <w:szCs w:val="24"/>
        </w:rPr>
      </w:pPr>
      <w:r w:rsidRPr="00C33E53">
        <w:rPr>
          <w:rFonts w:ascii="Arial" w:hAnsi="Arial" w:cs="Arial"/>
          <w:sz w:val="24"/>
          <w:szCs w:val="24"/>
        </w:rPr>
        <w:t>Я проинформирова</w:t>
      </w:r>
      <w:proofErr w:type="gramStart"/>
      <w:r w:rsidRPr="00C33E53">
        <w:rPr>
          <w:rFonts w:ascii="Arial" w:hAnsi="Arial" w:cs="Arial"/>
          <w:sz w:val="24"/>
          <w:szCs w:val="24"/>
        </w:rPr>
        <w:t>н(</w:t>
      </w:r>
      <w:proofErr w:type="gramEnd"/>
      <w:r w:rsidRPr="00C33E53">
        <w:rPr>
          <w:rFonts w:ascii="Arial" w:hAnsi="Arial" w:cs="Arial"/>
          <w:sz w:val="24"/>
          <w:szCs w:val="24"/>
        </w:rPr>
        <w:t>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в рамках выполнения Федерального закона от 27 июля 2006 года № 152-ФЗ, конфиденциальность персональных данных соблюдается в рамках исполнения Оператором законодательства Российской Федерации.</w:t>
      </w:r>
    </w:p>
    <w:p w:rsidR="00FA4730" w:rsidRPr="00C33E53" w:rsidRDefault="00FA4730" w:rsidP="00BB04B6">
      <w:pPr>
        <w:widowControl w:val="0"/>
        <w:spacing w:after="0" w:line="240" w:lineRule="auto"/>
        <w:ind w:firstLine="709"/>
        <w:jc w:val="both"/>
        <w:rPr>
          <w:rFonts w:ascii="Arial" w:hAnsi="Arial" w:cs="Arial"/>
          <w:sz w:val="24"/>
          <w:szCs w:val="24"/>
        </w:rPr>
      </w:pPr>
      <w:r w:rsidRPr="00C33E53">
        <w:rPr>
          <w:rFonts w:ascii="Arial" w:hAnsi="Arial" w:cs="Arial"/>
          <w:sz w:val="24"/>
          <w:szCs w:val="24"/>
        </w:rPr>
        <w:t>Настоящее согласие действует со дня подписания до дня отзыва в письменной форме.</w:t>
      </w:r>
    </w:p>
    <w:tbl>
      <w:tblPr>
        <w:tblW w:w="9460" w:type="dxa"/>
        <w:tblLayout w:type="fixed"/>
        <w:tblCellMar>
          <w:left w:w="28" w:type="dxa"/>
          <w:right w:w="28" w:type="dxa"/>
        </w:tblCellMar>
        <w:tblLook w:val="04A0" w:firstRow="1" w:lastRow="0" w:firstColumn="1" w:lastColumn="0" w:noHBand="0" w:noVBand="1"/>
      </w:tblPr>
      <w:tblGrid>
        <w:gridCol w:w="1828"/>
        <w:gridCol w:w="2340"/>
        <w:gridCol w:w="2880"/>
        <w:gridCol w:w="426"/>
        <w:gridCol w:w="1986"/>
      </w:tblGrid>
      <w:tr w:rsidR="00FA4730" w:rsidRPr="00C33E53" w:rsidTr="00BB04B6">
        <w:trPr>
          <w:cantSplit/>
        </w:trPr>
        <w:tc>
          <w:tcPr>
            <w:tcW w:w="1828" w:type="dxa"/>
            <w:tcBorders>
              <w:top w:val="nil"/>
              <w:left w:val="nil"/>
              <w:bottom w:val="single" w:sz="4" w:space="0" w:color="auto"/>
              <w:right w:val="nil"/>
            </w:tcBorders>
            <w:vAlign w:val="bottom"/>
          </w:tcPr>
          <w:p w:rsidR="00FA4730" w:rsidRPr="00C33E53" w:rsidRDefault="00FA4730" w:rsidP="00FA4730">
            <w:pPr>
              <w:widowControl w:val="0"/>
              <w:spacing w:after="0" w:line="240" w:lineRule="auto"/>
              <w:ind w:firstLine="709"/>
              <w:jc w:val="center"/>
              <w:rPr>
                <w:rFonts w:ascii="Arial" w:hAnsi="Arial" w:cs="Arial"/>
                <w:sz w:val="24"/>
                <w:szCs w:val="24"/>
              </w:rPr>
            </w:pPr>
          </w:p>
        </w:tc>
        <w:tc>
          <w:tcPr>
            <w:tcW w:w="2340" w:type="dxa"/>
            <w:vAlign w:val="bottom"/>
          </w:tcPr>
          <w:p w:rsidR="00FA4730" w:rsidRPr="00C33E53" w:rsidRDefault="00FA4730" w:rsidP="00FA4730">
            <w:pPr>
              <w:widowControl w:val="0"/>
              <w:spacing w:after="0" w:line="240" w:lineRule="auto"/>
              <w:ind w:firstLine="709"/>
              <w:rPr>
                <w:rFonts w:ascii="Arial" w:hAnsi="Arial" w:cs="Arial"/>
                <w:sz w:val="24"/>
                <w:szCs w:val="24"/>
              </w:rPr>
            </w:pPr>
          </w:p>
        </w:tc>
        <w:tc>
          <w:tcPr>
            <w:tcW w:w="2880" w:type="dxa"/>
            <w:tcBorders>
              <w:top w:val="nil"/>
              <w:left w:val="nil"/>
              <w:bottom w:val="single" w:sz="4" w:space="0" w:color="auto"/>
              <w:right w:val="nil"/>
            </w:tcBorders>
            <w:vAlign w:val="bottom"/>
          </w:tcPr>
          <w:p w:rsidR="00FA4730" w:rsidRPr="00C33E53" w:rsidRDefault="00FA4730" w:rsidP="00FA4730">
            <w:pPr>
              <w:widowControl w:val="0"/>
              <w:spacing w:after="0" w:line="240" w:lineRule="auto"/>
              <w:ind w:firstLine="709"/>
              <w:jc w:val="center"/>
              <w:rPr>
                <w:rFonts w:ascii="Arial" w:hAnsi="Arial" w:cs="Arial"/>
                <w:sz w:val="24"/>
                <w:szCs w:val="24"/>
              </w:rPr>
            </w:pPr>
          </w:p>
        </w:tc>
        <w:tc>
          <w:tcPr>
            <w:tcW w:w="426" w:type="dxa"/>
            <w:vAlign w:val="bottom"/>
          </w:tcPr>
          <w:p w:rsidR="00FA4730" w:rsidRPr="00C33E53" w:rsidRDefault="00FA4730" w:rsidP="00FA4730">
            <w:pPr>
              <w:widowControl w:val="0"/>
              <w:spacing w:after="0" w:line="240" w:lineRule="auto"/>
              <w:ind w:firstLine="709"/>
              <w:jc w:val="right"/>
              <w:rPr>
                <w:rFonts w:ascii="Arial" w:hAnsi="Arial" w:cs="Arial"/>
                <w:sz w:val="24"/>
                <w:szCs w:val="24"/>
              </w:rPr>
            </w:pPr>
          </w:p>
        </w:tc>
        <w:tc>
          <w:tcPr>
            <w:tcW w:w="1986" w:type="dxa"/>
            <w:tcBorders>
              <w:top w:val="nil"/>
              <w:left w:val="nil"/>
              <w:bottom w:val="single" w:sz="4" w:space="0" w:color="auto"/>
              <w:right w:val="nil"/>
            </w:tcBorders>
            <w:vAlign w:val="bottom"/>
          </w:tcPr>
          <w:p w:rsidR="00FA4730" w:rsidRPr="00C33E53" w:rsidRDefault="00FA4730" w:rsidP="00FA4730">
            <w:pPr>
              <w:widowControl w:val="0"/>
              <w:spacing w:after="0" w:line="240" w:lineRule="auto"/>
              <w:ind w:firstLine="709"/>
              <w:rPr>
                <w:rFonts w:ascii="Arial" w:hAnsi="Arial" w:cs="Arial"/>
                <w:sz w:val="24"/>
                <w:szCs w:val="24"/>
              </w:rPr>
            </w:pPr>
          </w:p>
        </w:tc>
      </w:tr>
      <w:tr w:rsidR="00FA4730" w:rsidRPr="00C33E53" w:rsidTr="00BB04B6">
        <w:tc>
          <w:tcPr>
            <w:tcW w:w="1828" w:type="dxa"/>
            <w:hideMark/>
          </w:tcPr>
          <w:p w:rsidR="00FA4730" w:rsidRPr="00C33E53" w:rsidRDefault="00FA4730" w:rsidP="00FA4730">
            <w:pPr>
              <w:widowControl w:val="0"/>
              <w:spacing w:after="0" w:line="240" w:lineRule="auto"/>
              <w:ind w:firstLine="709"/>
              <w:jc w:val="center"/>
              <w:rPr>
                <w:rFonts w:ascii="Arial" w:hAnsi="Arial" w:cs="Arial"/>
                <w:sz w:val="24"/>
                <w:szCs w:val="24"/>
              </w:rPr>
            </w:pPr>
            <w:r w:rsidRPr="00C33E53">
              <w:rPr>
                <w:rFonts w:ascii="Arial" w:hAnsi="Arial" w:cs="Arial"/>
                <w:sz w:val="24"/>
                <w:szCs w:val="24"/>
              </w:rPr>
              <w:t>(дата)</w:t>
            </w:r>
          </w:p>
        </w:tc>
        <w:tc>
          <w:tcPr>
            <w:tcW w:w="2340" w:type="dxa"/>
          </w:tcPr>
          <w:p w:rsidR="00FA4730" w:rsidRPr="00C33E53" w:rsidRDefault="00FA4730" w:rsidP="00FA4730">
            <w:pPr>
              <w:widowControl w:val="0"/>
              <w:spacing w:after="0" w:line="240" w:lineRule="auto"/>
              <w:ind w:firstLine="709"/>
              <w:jc w:val="center"/>
              <w:rPr>
                <w:rFonts w:ascii="Arial" w:hAnsi="Arial" w:cs="Arial"/>
                <w:sz w:val="24"/>
                <w:szCs w:val="24"/>
              </w:rPr>
            </w:pPr>
          </w:p>
        </w:tc>
        <w:tc>
          <w:tcPr>
            <w:tcW w:w="2880" w:type="dxa"/>
            <w:hideMark/>
          </w:tcPr>
          <w:p w:rsidR="00FA4730" w:rsidRPr="00C33E53" w:rsidRDefault="00FA4730" w:rsidP="00BB04B6">
            <w:pPr>
              <w:widowControl w:val="0"/>
              <w:spacing w:after="0" w:line="240" w:lineRule="auto"/>
              <w:ind w:firstLine="227"/>
              <w:jc w:val="center"/>
              <w:rPr>
                <w:rFonts w:ascii="Arial" w:hAnsi="Arial" w:cs="Arial"/>
                <w:sz w:val="24"/>
                <w:szCs w:val="24"/>
              </w:rPr>
            </w:pPr>
            <w:r w:rsidRPr="00C33E53">
              <w:rPr>
                <w:rFonts w:ascii="Arial" w:hAnsi="Arial" w:cs="Arial"/>
                <w:sz w:val="24"/>
                <w:szCs w:val="24"/>
              </w:rPr>
              <w:t>(фамилия, инициалы)</w:t>
            </w:r>
          </w:p>
        </w:tc>
        <w:tc>
          <w:tcPr>
            <w:tcW w:w="426" w:type="dxa"/>
          </w:tcPr>
          <w:p w:rsidR="00FA4730" w:rsidRPr="00C33E53" w:rsidRDefault="00FA4730" w:rsidP="00FA4730">
            <w:pPr>
              <w:widowControl w:val="0"/>
              <w:spacing w:after="0" w:line="240" w:lineRule="auto"/>
              <w:ind w:firstLine="709"/>
              <w:jc w:val="center"/>
              <w:rPr>
                <w:rFonts w:ascii="Arial" w:hAnsi="Arial" w:cs="Arial"/>
                <w:sz w:val="24"/>
                <w:szCs w:val="24"/>
              </w:rPr>
            </w:pPr>
          </w:p>
        </w:tc>
        <w:tc>
          <w:tcPr>
            <w:tcW w:w="1986" w:type="dxa"/>
            <w:hideMark/>
          </w:tcPr>
          <w:p w:rsidR="00FA4730" w:rsidRPr="00C33E53" w:rsidRDefault="00FA4730" w:rsidP="00FA4730">
            <w:pPr>
              <w:widowControl w:val="0"/>
              <w:spacing w:after="0" w:line="240" w:lineRule="auto"/>
              <w:ind w:firstLine="709"/>
              <w:jc w:val="center"/>
              <w:rPr>
                <w:rFonts w:ascii="Arial" w:hAnsi="Arial" w:cs="Arial"/>
                <w:sz w:val="24"/>
                <w:szCs w:val="24"/>
              </w:rPr>
            </w:pPr>
            <w:r w:rsidRPr="00C33E53">
              <w:rPr>
                <w:rFonts w:ascii="Arial" w:hAnsi="Arial" w:cs="Arial"/>
                <w:sz w:val="24"/>
                <w:szCs w:val="24"/>
              </w:rPr>
              <w:t>(подпись)</w:t>
            </w:r>
          </w:p>
        </w:tc>
      </w:tr>
    </w:tbl>
    <w:p w:rsidR="00FA4730" w:rsidRPr="00C33E53" w:rsidRDefault="00FA4730" w:rsidP="00FA4730">
      <w:pPr>
        <w:widowControl w:val="0"/>
        <w:autoSpaceDE w:val="0"/>
        <w:spacing w:after="0" w:line="240" w:lineRule="auto"/>
        <w:ind w:firstLine="709"/>
        <w:rPr>
          <w:rFonts w:ascii="Arial" w:hAnsi="Arial" w:cs="Arial"/>
          <w:sz w:val="24"/>
          <w:szCs w:val="24"/>
        </w:rPr>
      </w:pPr>
    </w:p>
    <w:p w:rsidR="00C33B31" w:rsidRDefault="00C33B31">
      <w:r>
        <w:br w:type="page"/>
      </w:r>
    </w:p>
    <w:tbl>
      <w:tblPr>
        <w:tblW w:w="9571" w:type="dxa"/>
        <w:tblLayout w:type="fixed"/>
        <w:tblLook w:val="0000" w:firstRow="0" w:lastRow="0" w:firstColumn="0" w:lastColumn="0" w:noHBand="0" w:noVBand="0"/>
      </w:tblPr>
      <w:tblGrid>
        <w:gridCol w:w="4783"/>
        <w:gridCol w:w="4788"/>
      </w:tblGrid>
      <w:tr w:rsidR="00FA4730" w:rsidRPr="00C33E53" w:rsidTr="00141A9C">
        <w:trPr>
          <w:trHeight w:val="1791"/>
        </w:trPr>
        <w:tc>
          <w:tcPr>
            <w:tcW w:w="4783" w:type="dxa"/>
          </w:tcPr>
          <w:p w:rsidR="00FA4730" w:rsidRPr="00C33E53" w:rsidRDefault="00FA4730" w:rsidP="00FA4730">
            <w:pPr>
              <w:widowControl w:val="0"/>
              <w:snapToGrid w:val="0"/>
              <w:spacing w:after="0" w:line="240" w:lineRule="auto"/>
              <w:ind w:firstLine="709"/>
              <w:jc w:val="center"/>
              <w:rPr>
                <w:rFonts w:ascii="Arial" w:hAnsi="Arial" w:cs="Arial"/>
                <w:bCs/>
                <w:spacing w:val="-2"/>
                <w:sz w:val="24"/>
                <w:szCs w:val="24"/>
              </w:rPr>
            </w:pPr>
          </w:p>
        </w:tc>
        <w:tc>
          <w:tcPr>
            <w:tcW w:w="4788" w:type="dxa"/>
          </w:tcPr>
          <w:p w:rsidR="00FA4730" w:rsidRPr="00C33E53" w:rsidRDefault="00E51FC7" w:rsidP="00FA4730">
            <w:pPr>
              <w:widowControl w:val="0"/>
              <w:snapToGrid w:val="0"/>
              <w:spacing w:after="0" w:line="240" w:lineRule="auto"/>
              <w:ind w:firstLine="709"/>
              <w:jc w:val="right"/>
              <w:rPr>
                <w:rFonts w:ascii="Arial" w:hAnsi="Arial" w:cs="Arial"/>
                <w:bCs/>
                <w:spacing w:val="-2"/>
                <w:sz w:val="24"/>
                <w:szCs w:val="24"/>
              </w:rPr>
            </w:pPr>
            <w:r w:rsidRPr="00C33E53">
              <w:rPr>
                <w:rFonts w:ascii="Arial" w:hAnsi="Arial" w:cs="Arial"/>
                <w:bCs/>
                <w:spacing w:val="-2"/>
                <w:sz w:val="24"/>
                <w:szCs w:val="24"/>
              </w:rPr>
              <w:t>Приложение</w:t>
            </w:r>
            <w:r w:rsidR="00FA4730" w:rsidRPr="00C33E53">
              <w:rPr>
                <w:rFonts w:ascii="Arial" w:hAnsi="Arial" w:cs="Arial"/>
                <w:bCs/>
                <w:spacing w:val="-2"/>
                <w:sz w:val="24"/>
                <w:szCs w:val="24"/>
              </w:rPr>
              <w:t xml:space="preserve"> 3 </w:t>
            </w:r>
          </w:p>
          <w:p w:rsidR="00FA4730" w:rsidRPr="00C33E53" w:rsidRDefault="00FA4730" w:rsidP="00FA4730">
            <w:pPr>
              <w:widowControl w:val="0"/>
              <w:spacing w:after="0" w:line="240" w:lineRule="auto"/>
              <w:ind w:firstLine="709"/>
              <w:jc w:val="right"/>
              <w:rPr>
                <w:rFonts w:ascii="Arial" w:hAnsi="Arial" w:cs="Arial"/>
                <w:bCs/>
                <w:spacing w:val="-2"/>
                <w:sz w:val="24"/>
                <w:szCs w:val="24"/>
              </w:rPr>
            </w:pPr>
            <w:r w:rsidRPr="00C33E53">
              <w:rPr>
                <w:rFonts w:ascii="Arial" w:hAnsi="Arial" w:cs="Arial"/>
                <w:bCs/>
                <w:spacing w:val="-2"/>
                <w:sz w:val="24"/>
                <w:szCs w:val="24"/>
              </w:rPr>
              <w:t xml:space="preserve">к решению Собрания  </w:t>
            </w:r>
            <w:r w:rsidR="00BB04B6" w:rsidRPr="00C33E53">
              <w:rPr>
                <w:rFonts w:ascii="Arial" w:hAnsi="Arial" w:cs="Arial"/>
                <w:bCs/>
                <w:spacing w:val="-2"/>
                <w:sz w:val="24"/>
                <w:szCs w:val="24"/>
              </w:rPr>
              <w:t>депутатов</w:t>
            </w:r>
            <w:r w:rsidRPr="00C33E53">
              <w:rPr>
                <w:rFonts w:ascii="Arial" w:hAnsi="Arial" w:cs="Arial"/>
                <w:bCs/>
                <w:spacing w:val="-2"/>
                <w:sz w:val="24"/>
                <w:szCs w:val="24"/>
              </w:rPr>
              <w:t xml:space="preserve"> муниципального образования  </w:t>
            </w:r>
          </w:p>
          <w:p w:rsidR="00FA4730" w:rsidRPr="00C33E53" w:rsidRDefault="00E51FC7" w:rsidP="00FA4730">
            <w:pPr>
              <w:widowControl w:val="0"/>
              <w:spacing w:after="0" w:line="240" w:lineRule="auto"/>
              <w:ind w:firstLine="709"/>
              <w:jc w:val="right"/>
              <w:rPr>
                <w:rFonts w:ascii="Arial" w:hAnsi="Arial" w:cs="Arial"/>
                <w:bCs/>
                <w:spacing w:val="-2"/>
                <w:sz w:val="24"/>
                <w:szCs w:val="24"/>
              </w:rPr>
            </w:pPr>
            <w:proofErr w:type="gramStart"/>
            <w:r w:rsidRPr="00C33E53">
              <w:rPr>
                <w:rFonts w:ascii="Arial" w:hAnsi="Arial" w:cs="Arial"/>
                <w:sz w:val="24"/>
                <w:szCs w:val="24"/>
              </w:rPr>
              <w:t>Огаревское</w:t>
            </w:r>
            <w:proofErr w:type="gramEnd"/>
            <w:r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00FA4730" w:rsidRPr="00C33E53">
              <w:rPr>
                <w:rFonts w:ascii="Arial" w:hAnsi="Arial" w:cs="Arial"/>
                <w:bCs/>
                <w:spacing w:val="-2"/>
                <w:sz w:val="24"/>
                <w:szCs w:val="24"/>
              </w:rPr>
              <w:t xml:space="preserve">района </w:t>
            </w:r>
          </w:p>
          <w:p w:rsidR="00FA4730" w:rsidRPr="00C33E53" w:rsidRDefault="00FA4730" w:rsidP="00E245A1">
            <w:pPr>
              <w:widowControl w:val="0"/>
              <w:spacing w:after="0" w:line="240" w:lineRule="auto"/>
              <w:ind w:firstLine="462"/>
              <w:jc w:val="right"/>
              <w:rPr>
                <w:rFonts w:ascii="Arial" w:hAnsi="Arial" w:cs="Arial"/>
                <w:b/>
                <w:bCs/>
                <w:sz w:val="24"/>
                <w:szCs w:val="24"/>
              </w:rPr>
            </w:pPr>
            <w:r w:rsidRPr="00C33E53">
              <w:rPr>
                <w:rFonts w:ascii="Arial" w:hAnsi="Arial" w:cs="Arial"/>
                <w:bCs/>
                <w:spacing w:val="-2"/>
                <w:sz w:val="24"/>
                <w:szCs w:val="24"/>
              </w:rPr>
              <w:t xml:space="preserve">от </w:t>
            </w:r>
            <w:r w:rsidR="00E51FC7" w:rsidRPr="00C33E53">
              <w:rPr>
                <w:rFonts w:ascii="Arial" w:hAnsi="Arial" w:cs="Arial"/>
                <w:bCs/>
                <w:spacing w:val="-2"/>
                <w:sz w:val="24"/>
                <w:szCs w:val="24"/>
              </w:rPr>
              <w:t>22 июля</w:t>
            </w:r>
            <w:r w:rsidR="00E245A1" w:rsidRPr="00C33E53">
              <w:rPr>
                <w:rFonts w:ascii="Arial" w:hAnsi="Arial" w:cs="Arial"/>
                <w:bCs/>
                <w:spacing w:val="-2"/>
                <w:sz w:val="24"/>
                <w:szCs w:val="24"/>
              </w:rPr>
              <w:t xml:space="preserve"> </w:t>
            </w:r>
            <w:r w:rsidR="00E51FC7" w:rsidRPr="00C33E53">
              <w:rPr>
                <w:rFonts w:ascii="Arial" w:hAnsi="Arial" w:cs="Arial"/>
                <w:bCs/>
                <w:spacing w:val="-2"/>
                <w:sz w:val="24"/>
                <w:szCs w:val="24"/>
              </w:rPr>
              <w:t>2015</w:t>
            </w:r>
            <w:r w:rsidR="00BB04B6" w:rsidRPr="00C33E53">
              <w:rPr>
                <w:rFonts w:ascii="Arial" w:hAnsi="Arial" w:cs="Arial"/>
                <w:bCs/>
                <w:spacing w:val="-2"/>
                <w:sz w:val="24"/>
                <w:szCs w:val="24"/>
              </w:rPr>
              <w:t xml:space="preserve"> г.</w:t>
            </w:r>
            <w:r w:rsidRPr="00C33E53">
              <w:rPr>
                <w:rFonts w:ascii="Arial" w:hAnsi="Arial" w:cs="Arial"/>
                <w:bCs/>
                <w:spacing w:val="-2"/>
                <w:sz w:val="24"/>
                <w:szCs w:val="24"/>
              </w:rPr>
              <w:t xml:space="preserve"> №</w:t>
            </w:r>
            <w:r w:rsidR="00C33B31">
              <w:rPr>
                <w:rFonts w:ascii="Arial" w:hAnsi="Arial" w:cs="Arial"/>
                <w:bCs/>
                <w:spacing w:val="-2"/>
                <w:sz w:val="24"/>
                <w:szCs w:val="24"/>
              </w:rPr>
              <w:t xml:space="preserve"> 20-86</w:t>
            </w:r>
          </w:p>
          <w:p w:rsidR="00FA4730" w:rsidRPr="00C33E53" w:rsidRDefault="00FA4730" w:rsidP="00FA4730">
            <w:pPr>
              <w:widowControl w:val="0"/>
              <w:spacing w:after="0" w:line="240" w:lineRule="auto"/>
              <w:ind w:firstLine="709"/>
              <w:jc w:val="right"/>
              <w:rPr>
                <w:rFonts w:ascii="Arial" w:hAnsi="Arial" w:cs="Arial"/>
                <w:bCs/>
                <w:spacing w:val="-2"/>
                <w:sz w:val="24"/>
                <w:szCs w:val="24"/>
              </w:rPr>
            </w:pPr>
          </w:p>
        </w:tc>
      </w:tr>
    </w:tbl>
    <w:p w:rsidR="00FA4730" w:rsidRPr="00C33E53" w:rsidRDefault="00FA4730" w:rsidP="00FA4730">
      <w:pPr>
        <w:widowControl w:val="0"/>
        <w:spacing w:after="0" w:line="240" w:lineRule="auto"/>
        <w:ind w:firstLine="709"/>
        <w:jc w:val="center"/>
        <w:rPr>
          <w:rFonts w:ascii="Arial" w:hAnsi="Arial" w:cs="Arial"/>
          <w:b/>
          <w:bCs/>
          <w:spacing w:val="-2"/>
          <w:sz w:val="24"/>
          <w:szCs w:val="24"/>
        </w:rPr>
      </w:pPr>
      <w:r w:rsidRPr="00C33E53">
        <w:rPr>
          <w:rFonts w:ascii="Arial" w:hAnsi="Arial" w:cs="Arial"/>
          <w:b/>
          <w:bCs/>
          <w:spacing w:val="-1"/>
          <w:sz w:val="24"/>
          <w:szCs w:val="24"/>
        </w:rPr>
        <w:t xml:space="preserve">Проект контракта </w:t>
      </w:r>
      <w:r w:rsidRPr="00C33E53">
        <w:rPr>
          <w:rFonts w:ascii="Arial" w:hAnsi="Arial" w:cs="Arial"/>
          <w:b/>
          <w:bCs/>
          <w:spacing w:val="-2"/>
          <w:sz w:val="24"/>
          <w:szCs w:val="24"/>
        </w:rPr>
        <w:t>с главой</w:t>
      </w:r>
    </w:p>
    <w:p w:rsidR="0008582A" w:rsidRPr="00C33E53" w:rsidRDefault="00FA4730" w:rsidP="00FA4730">
      <w:pPr>
        <w:widowControl w:val="0"/>
        <w:spacing w:after="0" w:line="240" w:lineRule="auto"/>
        <w:ind w:firstLine="709"/>
        <w:jc w:val="center"/>
        <w:rPr>
          <w:rFonts w:ascii="Arial" w:hAnsi="Arial" w:cs="Arial"/>
          <w:b/>
          <w:bCs/>
          <w:spacing w:val="-2"/>
          <w:sz w:val="24"/>
          <w:szCs w:val="24"/>
        </w:rPr>
      </w:pPr>
      <w:r w:rsidRPr="00C33E53">
        <w:rPr>
          <w:rFonts w:ascii="Arial" w:hAnsi="Arial" w:cs="Arial"/>
          <w:b/>
          <w:bCs/>
          <w:spacing w:val="-2"/>
          <w:sz w:val="24"/>
          <w:szCs w:val="24"/>
        </w:rPr>
        <w:t>администрации муниципального образования</w:t>
      </w:r>
    </w:p>
    <w:p w:rsidR="00FA4730" w:rsidRPr="00C33E53" w:rsidRDefault="00FA4730" w:rsidP="00FA4730">
      <w:pPr>
        <w:widowControl w:val="0"/>
        <w:spacing w:after="0" w:line="240" w:lineRule="auto"/>
        <w:ind w:firstLine="709"/>
        <w:jc w:val="center"/>
        <w:rPr>
          <w:rFonts w:ascii="Arial" w:hAnsi="Arial" w:cs="Arial"/>
          <w:b/>
          <w:bCs/>
          <w:spacing w:val="-2"/>
          <w:sz w:val="24"/>
          <w:szCs w:val="24"/>
        </w:rPr>
      </w:pPr>
      <w:r w:rsidRPr="00C33E53">
        <w:rPr>
          <w:rFonts w:ascii="Arial" w:hAnsi="Arial" w:cs="Arial"/>
          <w:b/>
          <w:bCs/>
          <w:spacing w:val="-2"/>
          <w:sz w:val="24"/>
          <w:szCs w:val="24"/>
        </w:rPr>
        <w:t xml:space="preserve">  </w:t>
      </w:r>
      <w:proofErr w:type="spellStart"/>
      <w:r w:rsidR="0008582A" w:rsidRPr="00C33E53">
        <w:rPr>
          <w:rFonts w:ascii="Arial" w:hAnsi="Arial" w:cs="Arial"/>
          <w:b/>
          <w:bCs/>
          <w:spacing w:val="-2"/>
          <w:sz w:val="24"/>
          <w:szCs w:val="24"/>
        </w:rPr>
        <w:t>Огаревсоке</w:t>
      </w:r>
      <w:proofErr w:type="spellEnd"/>
      <w:r w:rsidR="0008582A" w:rsidRPr="00C33E53">
        <w:rPr>
          <w:rFonts w:ascii="Arial" w:hAnsi="Arial" w:cs="Arial"/>
          <w:b/>
          <w:bCs/>
          <w:spacing w:val="-2"/>
          <w:sz w:val="24"/>
          <w:szCs w:val="24"/>
        </w:rPr>
        <w:t xml:space="preserve"> </w:t>
      </w:r>
      <w:proofErr w:type="spellStart"/>
      <w:r w:rsidR="00BB04B6" w:rsidRPr="00C33E53">
        <w:rPr>
          <w:rFonts w:ascii="Arial" w:hAnsi="Arial" w:cs="Arial"/>
          <w:b/>
          <w:bCs/>
          <w:spacing w:val="-2"/>
          <w:sz w:val="24"/>
          <w:szCs w:val="24"/>
        </w:rPr>
        <w:t>Щекинского</w:t>
      </w:r>
      <w:proofErr w:type="spellEnd"/>
      <w:r w:rsidR="00BB04B6" w:rsidRPr="00C33E53">
        <w:rPr>
          <w:rFonts w:ascii="Arial" w:hAnsi="Arial" w:cs="Arial"/>
          <w:b/>
          <w:bCs/>
          <w:spacing w:val="-2"/>
          <w:sz w:val="24"/>
          <w:szCs w:val="24"/>
        </w:rPr>
        <w:t xml:space="preserve">  </w:t>
      </w:r>
      <w:r w:rsidRPr="00C33E53">
        <w:rPr>
          <w:rFonts w:ascii="Arial" w:hAnsi="Arial" w:cs="Arial"/>
          <w:b/>
          <w:bCs/>
          <w:spacing w:val="-2"/>
          <w:sz w:val="24"/>
          <w:szCs w:val="24"/>
        </w:rPr>
        <w:t>района</w:t>
      </w:r>
    </w:p>
    <w:p w:rsidR="00FA4730" w:rsidRPr="00C33E53" w:rsidRDefault="00FA4730" w:rsidP="00FA4730">
      <w:pPr>
        <w:widowControl w:val="0"/>
        <w:spacing w:after="0" w:line="240" w:lineRule="auto"/>
        <w:ind w:firstLine="709"/>
        <w:rPr>
          <w:rFonts w:ascii="Arial" w:hAnsi="Arial" w:cs="Arial"/>
          <w:b/>
          <w:bCs/>
          <w:spacing w:val="-2"/>
          <w:sz w:val="24"/>
          <w:szCs w:val="24"/>
        </w:rPr>
      </w:pPr>
    </w:p>
    <w:p w:rsidR="00FA4730" w:rsidRPr="00C33E53" w:rsidRDefault="00FA4730" w:rsidP="00FA4730">
      <w:pPr>
        <w:widowControl w:val="0"/>
        <w:spacing w:after="0" w:line="240" w:lineRule="auto"/>
        <w:ind w:firstLine="709"/>
        <w:jc w:val="center"/>
        <w:rPr>
          <w:rFonts w:ascii="Arial" w:hAnsi="Arial" w:cs="Arial"/>
          <w:bCs/>
          <w:spacing w:val="-2"/>
          <w:sz w:val="24"/>
          <w:szCs w:val="24"/>
        </w:rPr>
      </w:pPr>
      <w:r w:rsidRPr="00C33E53">
        <w:rPr>
          <w:rFonts w:ascii="Arial" w:hAnsi="Arial" w:cs="Arial"/>
          <w:bCs/>
          <w:spacing w:val="-2"/>
          <w:sz w:val="24"/>
          <w:szCs w:val="24"/>
        </w:rPr>
        <w:t>«__»_______________ года</w:t>
      </w:r>
    </w:p>
    <w:p w:rsidR="00FA4730" w:rsidRPr="00C33E53" w:rsidRDefault="00FA4730" w:rsidP="00FA4730">
      <w:pPr>
        <w:widowControl w:val="0"/>
        <w:spacing w:after="0" w:line="240" w:lineRule="auto"/>
        <w:ind w:firstLine="709"/>
        <w:jc w:val="center"/>
        <w:rPr>
          <w:rFonts w:ascii="Arial" w:hAnsi="Arial" w:cs="Arial"/>
          <w:bCs/>
          <w:spacing w:val="-2"/>
          <w:sz w:val="24"/>
          <w:szCs w:val="24"/>
        </w:rPr>
      </w:pPr>
    </w:p>
    <w:p w:rsidR="00FA4730" w:rsidRPr="00C33E53" w:rsidRDefault="00FA4730" w:rsidP="00FA4730">
      <w:pPr>
        <w:widowControl w:val="0"/>
        <w:spacing w:after="0" w:line="240" w:lineRule="auto"/>
        <w:ind w:firstLine="709"/>
        <w:jc w:val="center"/>
        <w:rPr>
          <w:rFonts w:ascii="Arial" w:hAnsi="Arial" w:cs="Arial"/>
          <w:bCs/>
          <w:spacing w:val="-2"/>
          <w:sz w:val="24"/>
          <w:szCs w:val="24"/>
        </w:rPr>
      </w:pPr>
    </w:p>
    <w:p w:rsidR="00CA469C" w:rsidRPr="00C33E53" w:rsidRDefault="00FA4730" w:rsidP="00BB04B6">
      <w:pPr>
        <w:widowControl w:val="0"/>
        <w:spacing w:after="0" w:line="240" w:lineRule="auto"/>
        <w:ind w:firstLine="709"/>
        <w:jc w:val="both"/>
        <w:rPr>
          <w:rFonts w:ascii="Arial" w:hAnsi="Arial" w:cs="Arial"/>
          <w:spacing w:val="-1"/>
          <w:sz w:val="24"/>
          <w:szCs w:val="24"/>
        </w:rPr>
      </w:pPr>
      <w:proofErr w:type="gramStart"/>
      <w:r w:rsidRPr="00C33E53">
        <w:rPr>
          <w:rFonts w:ascii="Arial" w:hAnsi="Arial" w:cs="Arial"/>
          <w:sz w:val="24"/>
          <w:szCs w:val="24"/>
        </w:rPr>
        <w:t>Представитель нанимателя в лице г</w:t>
      </w:r>
      <w:r w:rsidR="00BB04B6" w:rsidRPr="00C33E53">
        <w:rPr>
          <w:rFonts w:ascii="Arial" w:hAnsi="Arial" w:cs="Arial"/>
          <w:sz w:val="24"/>
          <w:szCs w:val="24"/>
        </w:rPr>
        <w:t>лавы</w:t>
      </w:r>
      <w:r w:rsidRPr="00C33E53">
        <w:rPr>
          <w:rFonts w:ascii="Arial" w:hAnsi="Arial" w:cs="Arial"/>
          <w:sz w:val="24"/>
          <w:szCs w:val="24"/>
        </w:rPr>
        <w:t xml:space="preserve"> муниципального   образования </w:t>
      </w:r>
      <w:r w:rsidR="003973D5" w:rsidRPr="00C33E53">
        <w:rPr>
          <w:rFonts w:ascii="Arial" w:hAnsi="Arial" w:cs="Arial"/>
          <w:sz w:val="24"/>
          <w:szCs w:val="24"/>
        </w:rPr>
        <w:t>Огаревское</w:t>
      </w:r>
      <w:r w:rsidR="003973D5"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Pr="00C33E53">
        <w:rPr>
          <w:rFonts w:ascii="Arial" w:hAnsi="Arial" w:cs="Arial"/>
          <w:sz w:val="24"/>
          <w:szCs w:val="24"/>
        </w:rPr>
        <w:t xml:space="preserve">района </w:t>
      </w:r>
      <w:r w:rsidR="003973D5" w:rsidRPr="00C33E53">
        <w:rPr>
          <w:rFonts w:ascii="Arial" w:hAnsi="Arial" w:cs="Arial"/>
          <w:sz w:val="24"/>
          <w:szCs w:val="24"/>
        </w:rPr>
        <w:t xml:space="preserve">Сазонова Александра Александровича </w:t>
      </w:r>
      <w:r w:rsidRPr="00C33E53">
        <w:rPr>
          <w:rFonts w:ascii="Arial" w:hAnsi="Arial" w:cs="Arial"/>
          <w:sz w:val="24"/>
          <w:szCs w:val="24"/>
        </w:rPr>
        <w:t>(далее</w:t>
      </w:r>
      <w:r w:rsidRPr="00C33E53">
        <w:rPr>
          <w:rFonts w:ascii="Arial" w:hAnsi="Arial" w:cs="Arial"/>
          <w:spacing w:val="14"/>
          <w:sz w:val="24"/>
          <w:szCs w:val="24"/>
        </w:rPr>
        <w:t xml:space="preserve"> – Глава муниципального образования), действующий на основании Устава муниципального образования </w:t>
      </w:r>
      <w:r w:rsidR="003973D5" w:rsidRPr="00C33E53">
        <w:rPr>
          <w:rFonts w:ascii="Arial" w:hAnsi="Arial" w:cs="Arial"/>
          <w:sz w:val="24"/>
          <w:szCs w:val="24"/>
        </w:rPr>
        <w:t>Огаревское</w:t>
      </w:r>
      <w:r w:rsidR="003973D5"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Pr="00C33E53">
        <w:rPr>
          <w:rFonts w:ascii="Arial" w:hAnsi="Arial" w:cs="Arial"/>
          <w:spacing w:val="14"/>
          <w:sz w:val="24"/>
          <w:szCs w:val="24"/>
        </w:rPr>
        <w:t>района (далее – Устав муниципального образования), с одной стороны, и гражданин</w:t>
      </w:r>
      <w:r w:rsidRPr="00C33E53">
        <w:rPr>
          <w:rFonts w:ascii="Arial" w:hAnsi="Arial" w:cs="Arial"/>
          <w:spacing w:val="-1"/>
          <w:sz w:val="24"/>
          <w:szCs w:val="24"/>
        </w:rPr>
        <w:t>____________________</w:t>
      </w:r>
      <w:r w:rsidR="00BB04B6" w:rsidRPr="00C33E53">
        <w:rPr>
          <w:rFonts w:ascii="Arial" w:hAnsi="Arial" w:cs="Arial"/>
          <w:spacing w:val="-1"/>
          <w:sz w:val="24"/>
          <w:szCs w:val="24"/>
        </w:rPr>
        <w:t>__</w:t>
      </w:r>
      <w:r w:rsidRPr="00C33E53">
        <w:rPr>
          <w:rFonts w:ascii="Arial" w:hAnsi="Arial" w:cs="Arial"/>
          <w:spacing w:val="-1"/>
          <w:sz w:val="24"/>
          <w:szCs w:val="24"/>
        </w:rPr>
        <w:t>,(фамилия, имя, отчество)</w:t>
      </w:r>
      <w:proofErr w:type="gramEnd"/>
    </w:p>
    <w:p w:rsidR="00FA4730" w:rsidRPr="00C33E53" w:rsidRDefault="00CA469C" w:rsidP="00BB04B6">
      <w:pPr>
        <w:widowControl w:val="0"/>
        <w:spacing w:after="0" w:line="240" w:lineRule="auto"/>
        <w:ind w:firstLine="709"/>
        <w:jc w:val="both"/>
        <w:rPr>
          <w:rFonts w:ascii="Arial" w:hAnsi="Arial" w:cs="Arial"/>
          <w:sz w:val="24"/>
          <w:szCs w:val="24"/>
        </w:rPr>
      </w:pPr>
      <w:r w:rsidRPr="00C33E53">
        <w:rPr>
          <w:rFonts w:ascii="Arial" w:hAnsi="Arial" w:cs="Arial"/>
          <w:spacing w:val="-1"/>
          <w:sz w:val="24"/>
          <w:szCs w:val="24"/>
        </w:rPr>
        <w:t xml:space="preserve"> </w:t>
      </w:r>
      <w:r w:rsidR="00FA4730" w:rsidRPr="00C33E53">
        <w:rPr>
          <w:rFonts w:ascii="Arial" w:hAnsi="Arial" w:cs="Arial"/>
          <w:spacing w:val="10"/>
          <w:sz w:val="24"/>
          <w:szCs w:val="24"/>
        </w:rPr>
        <w:t>назначенный на должность главы администрации</w:t>
      </w:r>
      <w:r w:rsidRPr="00C33E53">
        <w:rPr>
          <w:rFonts w:ascii="Arial" w:hAnsi="Arial" w:cs="Arial"/>
          <w:spacing w:val="10"/>
          <w:sz w:val="24"/>
          <w:szCs w:val="24"/>
        </w:rPr>
        <w:t xml:space="preserve"> </w:t>
      </w:r>
      <w:r w:rsidR="00FA4730" w:rsidRPr="00C33E53">
        <w:rPr>
          <w:rFonts w:ascii="Arial" w:hAnsi="Arial" w:cs="Arial"/>
          <w:spacing w:val="10"/>
          <w:sz w:val="24"/>
          <w:szCs w:val="24"/>
        </w:rPr>
        <w:t>муниципального</w:t>
      </w:r>
      <w:r w:rsidRPr="00C33E53">
        <w:rPr>
          <w:rFonts w:ascii="Arial" w:hAnsi="Arial" w:cs="Arial"/>
          <w:spacing w:val="10"/>
          <w:sz w:val="24"/>
          <w:szCs w:val="24"/>
        </w:rPr>
        <w:t xml:space="preserve"> </w:t>
      </w:r>
      <w:r w:rsidR="00FA4730" w:rsidRPr="00C33E53">
        <w:rPr>
          <w:rFonts w:ascii="Arial" w:hAnsi="Arial" w:cs="Arial"/>
          <w:spacing w:val="-3"/>
          <w:sz w:val="24"/>
          <w:szCs w:val="24"/>
        </w:rPr>
        <w:t>образования</w:t>
      </w:r>
      <w:r w:rsidRPr="00C33E53">
        <w:rPr>
          <w:rFonts w:ascii="Arial" w:hAnsi="Arial" w:cs="Arial"/>
          <w:spacing w:val="-3"/>
          <w:sz w:val="24"/>
          <w:szCs w:val="24"/>
        </w:rPr>
        <w:t xml:space="preserve"> </w:t>
      </w:r>
      <w:proofErr w:type="gramStart"/>
      <w:r w:rsidR="003973D5" w:rsidRPr="00C33E53">
        <w:rPr>
          <w:rFonts w:ascii="Arial" w:hAnsi="Arial" w:cs="Arial"/>
          <w:sz w:val="24"/>
          <w:szCs w:val="24"/>
        </w:rPr>
        <w:t>Огаревское</w:t>
      </w:r>
      <w:proofErr w:type="gramEnd"/>
      <w:r w:rsidR="003973D5"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00FA4730" w:rsidRPr="00C33E53">
        <w:rPr>
          <w:rFonts w:ascii="Arial" w:hAnsi="Arial" w:cs="Arial"/>
          <w:sz w:val="24"/>
          <w:szCs w:val="24"/>
        </w:rPr>
        <w:t xml:space="preserve">района </w:t>
      </w:r>
      <w:r w:rsidR="00FA4730" w:rsidRPr="00C33E53">
        <w:rPr>
          <w:rFonts w:ascii="Arial" w:hAnsi="Arial" w:cs="Arial"/>
          <w:spacing w:val="-2"/>
          <w:sz w:val="24"/>
          <w:szCs w:val="24"/>
        </w:rPr>
        <w:t>решением Собрания депутатов м</w:t>
      </w:r>
      <w:r w:rsidR="00FA4730" w:rsidRPr="00C33E53">
        <w:rPr>
          <w:rFonts w:ascii="Arial" w:hAnsi="Arial" w:cs="Arial"/>
          <w:sz w:val="24"/>
          <w:szCs w:val="24"/>
        </w:rPr>
        <w:t xml:space="preserve">униципального образования </w:t>
      </w:r>
      <w:r w:rsidR="003973D5" w:rsidRPr="00C33E53">
        <w:rPr>
          <w:rFonts w:ascii="Arial" w:hAnsi="Arial" w:cs="Arial"/>
          <w:sz w:val="24"/>
          <w:szCs w:val="24"/>
        </w:rPr>
        <w:t>Огаревское</w:t>
      </w:r>
      <w:r w:rsidR="003973D5"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00FA4730" w:rsidRPr="00C33E53">
        <w:rPr>
          <w:rFonts w:ascii="Arial" w:hAnsi="Arial" w:cs="Arial"/>
          <w:sz w:val="24"/>
          <w:szCs w:val="24"/>
        </w:rPr>
        <w:t xml:space="preserve">района от ______ </w:t>
      </w:r>
      <w:r w:rsidR="00FA4730" w:rsidRPr="00C33E53">
        <w:rPr>
          <w:rFonts w:ascii="Arial" w:hAnsi="Arial" w:cs="Arial"/>
          <w:spacing w:val="-1"/>
          <w:sz w:val="24"/>
          <w:szCs w:val="24"/>
        </w:rPr>
        <w:t>№ ______</w:t>
      </w:r>
      <w:r w:rsidR="00FA4730" w:rsidRPr="00C33E53">
        <w:rPr>
          <w:rFonts w:ascii="Arial" w:hAnsi="Arial" w:cs="Arial"/>
          <w:spacing w:val="-11"/>
          <w:sz w:val="24"/>
          <w:szCs w:val="24"/>
        </w:rPr>
        <w:t xml:space="preserve">, </w:t>
      </w:r>
      <w:r w:rsidR="00FA4730" w:rsidRPr="00C33E53">
        <w:rPr>
          <w:rFonts w:ascii="Arial" w:hAnsi="Arial" w:cs="Arial"/>
          <w:spacing w:val="7"/>
          <w:sz w:val="24"/>
          <w:szCs w:val="24"/>
        </w:rPr>
        <w:t xml:space="preserve">(далее - Глава администрации), с другой стороны (далее – Стороны), </w:t>
      </w:r>
      <w:r w:rsidR="00FA4730" w:rsidRPr="00C33E53">
        <w:rPr>
          <w:rFonts w:ascii="Arial" w:hAnsi="Arial" w:cs="Arial"/>
          <w:sz w:val="24"/>
          <w:szCs w:val="24"/>
        </w:rPr>
        <w:t>заключили настоящий контракт о нижеследующем:</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spacing w:after="0" w:line="240" w:lineRule="auto"/>
        <w:ind w:firstLine="709"/>
        <w:jc w:val="center"/>
        <w:rPr>
          <w:rFonts w:ascii="Arial" w:hAnsi="Arial" w:cs="Arial"/>
          <w:b/>
          <w:spacing w:val="-2"/>
          <w:sz w:val="24"/>
          <w:szCs w:val="24"/>
        </w:rPr>
      </w:pPr>
      <w:r w:rsidRPr="00C33E53">
        <w:rPr>
          <w:rFonts w:ascii="Arial" w:hAnsi="Arial" w:cs="Arial"/>
          <w:b/>
          <w:spacing w:val="-2"/>
          <w:sz w:val="24"/>
          <w:szCs w:val="24"/>
        </w:rPr>
        <w:t>1. Общие положения</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spacing w:after="0" w:line="240" w:lineRule="auto"/>
        <w:ind w:firstLine="709"/>
        <w:jc w:val="both"/>
        <w:rPr>
          <w:rFonts w:ascii="Arial" w:hAnsi="Arial" w:cs="Arial"/>
          <w:sz w:val="24"/>
          <w:szCs w:val="24"/>
        </w:rPr>
      </w:pPr>
      <w:r w:rsidRPr="00C33E53">
        <w:rPr>
          <w:rFonts w:ascii="Arial" w:hAnsi="Arial" w:cs="Arial"/>
          <w:spacing w:val="8"/>
          <w:sz w:val="24"/>
          <w:szCs w:val="24"/>
        </w:rPr>
        <w:t xml:space="preserve">1.1. </w:t>
      </w:r>
      <w:proofErr w:type="gramStart"/>
      <w:r w:rsidRPr="00C33E53">
        <w:rPr>
          <w:rFonts w:ascii="Arial" w:hAnsi="Arial" w:cs="Arial"/>
          <w:spacing w:val="8"/>
          <w:sz w:val="24"/>
          <w:szCs w:val="24"/>
        </w:rPr>
        <w:t xml:space="preserve">Настоящий контракт регулирует отношения, связанные с </w:t>
      </w:r>
      <w:r w:rsidRPr="00C33E53">
        <w:rPr>
          <w:rFonts w:ascii="Arial" w:hAnsi="Arial" w:cs="Arial"/>
          <w:spacing w:val="-1"/>
          <w:sz w:val="24"/>
          <w:szCs w:val="24"/>
        </w:rPr>
        <w:t xml:space="preserve">осуществлением Главой администрации полномочий по руководству  администрацией  муниципального  образования </w:t>
      </w:r>
      <w:r w:rsidR="001D29AF" w:rsidRPr="00C33E53">
        <w:rPr>
          <w:rFonts w:ascii="Arial" w:hAnsi="Arial" w:cs="Arial"/>
          <w:sz w:val="24"/>
          <w:szCs w:val="24"/>
        </w:rPr>
        <w:t>Огаревское</w:t>
      </w:r>
      <w:r w:rsidR="001D29AF"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Pr="00C33E53">
        <w:rPr>
          <w:rFonts w:ascii="Arial" w:hAnsi="Arial" w:cs="Arial"/>
          <w:spacing w:val="-1"/>
          <w:sz w:val="24"/>
          <w:szCs w:val="24"/>
        </w:rPr>
        <w:t xml:space="preserve">района при решении вопросов местного значения, определенных </w:t>
      </w:r>
      <w:r w:rsidRPr="00C33E53">
        <w:rPr>
          <w:rFonts w:ascii="Arial" w:hAnsi="Arial" w:cs="Arial"/>
          <w:spacing w:val="8"/>
          <w:sz w:val="24"/>
          <w:szCs w:val="24"/>
        </w:rPr>
        <w:t xml:space="preserve">Федеральным законом от 6 октября 2003 года №131-ФЗ «Об общих </w:t>
      </w:r>
      <w:r w:rsidRPr="00C33E53">
        <w:rPr>
          <w:rFonts w:ascii="Arial" w:hAnsi="Arial" w:cs="Arial"/>
          <w:spacing w:val="-1"/>
          <w:sz w:val="24"/>
          <w:szCs w:val="24"/>
        </w:rPr>
        <w:t xml:space="preserve">принципах организации местного самоуправления в Российской Федерации», </w:t>
      </w:r>
      <w:r w:rsidRPr="00C33E53">
        <w:rPr>
          <w:rFonts w:ascii="Arial" w:hAnsi="Arial" w:cs="Arial"/>
          <w:spacing w:val="9"/>
          <w:sz w:val="24"/>
          <w:szCs w:val="24"/>
        </w:rPr>
        <w:t xml:space="preserve">Уставом муниципального образования, и реализацией отдельных </w:t>
      </w:r>
      <w:r w:rsidRPr="00C33E53">
        <w:rPr>
          <w:rFonts w:ascii="Arial" w:hAnsi="Arial" w:cs="Arial"/>
          <w:sz w:val="24"/>
          <w:szCs w:val="24"/>
        </w:rPr>
        <w:t xml:space="preserve">государственных полномочий, переданных муниципальному образованию </w:t>
      </w:r>
      <w:r w:rsidRPr="00C33E53">
        <w:rPr>
          <w:rFonts w:ascii="Arial" w:hAnsi="Arial" w:cs="Arial"/>
          <w:spacing w:val="10"/>
          <w:sz w:val="24"/>
          <w:szCs w:val="24"/>
        </w:rPr>
        <w:t xml:space="preserve">федеральными законами и законами Тульской области (далее - </w:t>
      </w:r>
      <w:r w:rsidRPr="00C33E53">
        <w:rPr>
          <w:rFonts w:ascii="Arial" w:hAnsi="Arial" w:cs="Arial"/>
          <w:sz w:val="24"/>
          <w:szCs w:val="24"/>
        </w:rPr>
        <w:t>государственные</w:t>
      </w:r>
      <w:proofErr w:type="gramEnd"/>
      <w:r w:rsidRPr="00C33E53">
        <w:rPr>
          <w:rFonts w:ascii="Arial" w:hAnsi="Arial" w:cs="Arial"/>
          <w:sz w:val="24"/>
          <w:szCs w:val="24"/>
        </w:rPr>
        <w:t xml:space="preserve"> полномочия), а также отдельные взаимоотношения Главы </w:t>
      </w:r>
      <w:r w:rsidRPr="00C33E53">
        <w:rPr>
          <w:rFonts w:ascii="Arial" w:hAnsi="Arial" w:cs="Arial"/>
          <w:spacing w:val="1"/>
          <w:sz w:val="24"/>
          <w:szCs w:val="24"/>
        </w:rPr>
        <w:t xml:space="preserve">администрации с Главой  муниципального   образования  и </w:t>
      </w:r>
      <w:r w:rsidRPr="00C33E53">
        <w:rPr>
          <w:rFonts w:ascii="Arial" w:hAnsi="Arial" w:cs="Arial"/>
          <w:sz w:val="24"/>
          <w:szCs w:val="24"/>
        </w:rPr>
        <w:t xml:space="preserve">Собранием депутатов  муниципального образования  </w:t>
      </w:r>
      <w:proofErr w:type="gramStart"/>
      <w:r w:rsidR="001D29AF" w:rsidRPr="00C33E53">
        <w:rPr>
          <w:rFonts w:ascii="Arial" w:hAnsi="Arial" w:cs="Arial"/>
          <w:sz w:val="24"/>
          <w:szCs w:val="24"/>
        </w:rPr>
        <w:t>Огаревское</w:t>
      </w:r>
      <w:proofErr w:type="gramEnd"/>
      <w:r w:rsidR="001D29AF"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BB04B6">
      <w:pPr>
        <w:widowControl w:val="0"/>
        <w:tabs>
          <w:tab w:val="left" w:pos="1253"/>
        </w:tabs>
        <w:spacing w:after="0" w:line="240" w:lineRule="auto"/>
        <w:ind w:firstLine="709"/>
        <w:jc w:val="both"/>
        <w:rPr>
          <w:rFonts w:ascii="Arial" w:hAnsi="Arial" w:cs="Arial"/>
          <w:spacing w:val="-1"/>
          <w:sz w:val="24"/>
          <w:szCs w:val="24"/>
        </w:rPr>
      </w:pPr>
      <w:r w:rsidRPr="00C33E53">
        <w:rPr>
          <w:rFonts w:ascii="Arial" w:hAnsi="Arial" w:cs="Arial"/>
          <w:spacing w:val="-14"/>
          <w:sz w:val="24"/>
          <w:szCs w:val="24"/>
        </w:rPr>
        <w:t>1.2.</w:t>
      </w:r>
      <w:r w:rsidRPr="00C33E53">
        <w:rPr>
          <w:rFonts w:ascii="Arial" w:hAnsi="Arial" w:cs="Arial"/>
          <w:sz w:val="24"/>
          <w:szCs w:val="24"/>
        </w:rPr>
        <w:tab/>
      </w:r>
      <w:r w:rsidRPr="00C33E53">
        <w:rPr>
          <w:rFonts w:ascii="Arial" w:hAnsi="Arial" w:cs="Arial"/>
          <w:spacing w:val="-1"/>
          <w:sz w:val="24"/>
          <w:szCs w:val="24"/>
        </w:rPr>
        <w:t xml:space="preserve">Глава администрации    является    муниципальным    служащим. </w:t>
      </w:r>
      <w:r w:rsidRPr="00C33E53">
        <w:rPr>
          <w:rFonts w:ascii="Arial" w:hAnsi="Arial" w:cs="Arial"/>
          <w:spacing w:val="4"/>
          <w:sz w:val="24"/>
          <w:szCs w:val="24"/>
        </w:rPr>
        <w:t xml:space="preserve">Должность, замещаемая Главой администрации, в соответствии с Реестром должностей муниципальной службы в Тульской области отнесена к группе </w:t>
      </w:r>
      <w:r w:rsidRPr="00C33E53">
        <w:rPr>
          <w:rFonts w:ascii="Arial" w:hAnsi="Arial" w:cs="Arial"/>
          <w:spacing w:val="-1"/>
          <w:sz w:val="24"/>
          <w:szCs w:val="24"/>
        </w:rPr>
        <w:t>высших должностей муниципальной службы.</w:t>
      </w:r>
    </w:p>
    <w:p w:rsidR="00FA4730" w:rsidRPr="00C33E53" w:rsidRDefault="00FA4730" w:rsidP="00BB04B6">
      <w:pPr>
        <w:widowControl w:val="0"/>
        <w:numPr>
          <w:ilvl w:val="0"/>
          <w:numId w:val="1"/>
        </w:numPr>
        <w:tabs>
          <w:tab w:val="left" w:pos="0"/>
          <w:tab w:val="left" w:pos="1128"/>
        </w:tabs>
        <w:autoSpaceDE w:val="0"/>
        <w:spacing w:after="0" w:line="240" w:lineRule="auto"/>
        <w:ind w:firstLine="709"/>
        <w:jc w:val="both"/>
        <w:rPr>
          <w:rFonts w:ascii="Arial" w:hAnsi="Arial" w:cs="Arial"/>
          <w:spacing w:val="-2"/>
          <w:sz w:val="24"/>
          <w:szCs w:val="24"/>
        </w:rPr>
      </w:pPr>
      <w:r w:rsidRPr="00C33E53">
        <w:rPr>
          <w:rFonts w:ascii="Arial" w:hAnsi="Arial" w:cs="Arial"/>
          <w:spacing w:val="1"/>
          <w:sz w:val="24"/>
          <w:szCs w:val="24"/>
        </w:rPr>
        <w:t xml:space="preserve"> Глава администрации руководит администрацией муниципального  образования </w:t>
      </w:r>
      <w:r w:rsidR="001D29AF" w:rsidRPr="00C33E53">
        <w:rPr>
          <w:rFonts w:ascii="Arial" w:hAnsi="Arial" w:cs="Arial"/>
          <w:sz w:val="24"/>
          <w:szCs w:val="24"/>
        </w:rPr>
        <w:t>Огаревское</w:t>
      </w:r>
      <w:r w:rsidR="001D29AF" w:rsidRPr="00C33E53">
        <w:rPr>
          <w:rFonts w:ascii="Arial" w:hAnsi="Arial" w:cs="Arial"/>
          <w:bCs/>
          <w:spacing w:val="-2"/>
          <w:sz w:val="24"/>
          <w:szCs w:val="24"/>
        </w:rPr>
        <w:t xml:space="preserve"> </w:t>
      </w:r>
      <w:proofErr w:type="spellStart"/>
      <w:r w:rsidR="00E245A1" w:rsidRPr="00C33E53">
        <w:rPr>
          <w:rFonts w:ascii="Arial" w:hAnsi="Arial" w:cs="Arial"/>
          <w:bCs/>
          <w:spacing w:val="-2"/>
          <w:sz w:val="24"/>
          <w:szCs w:val="24"/>
        </w:rPr>
        <w:t>Щекинского</w:t>
      </w:r>
      <w:proofErr w:type="spellEnd"/>
      <w:r w:rsidR="00CA469C" w:rsidRPr="00C33E53">
        <w:rPr>
          <w:rFonts w:ascii="Arial" w:hAnsi="Arial" w:cs="Arial"/>
          <w:bCs/>
          <w:spacing w:val="-2"/>
          <w:sz w:val="24"/>
          <w:szCs w:val="24"/>
        </w:rPr>
        <w:t xml:space="preserve"> </w:t>
      </w:r>
      <w:r w:rsidRPr="00C33E53">
        <w:rPr>
          <w:rFonts w:ascii="Arial" w:hAnsi="Arial" w:cs="Arial"/>
          <w:spacing w:val="1"/>
          <w:sz w:val="24"/>
          <w:szCs w:val="24"/>
        </w:rPr>
        <w:t xml:space="preserve">района  на </w:t>
      </w:r>
      <w:r w:rsidRPr="00C33E53">
        <w:rPr>
          <w:rFonts w:ascii="Arial" w:hAnsi="Arial" w:cs="Arial"/>
          <w:sz w:val="24"/>
          <w:szCs w:val="24"/>
        </w:rPr>
        <w:t xml:space="preserve">принципах единоначалия, самостоятельно решает все вопросы, отнесенные к </w:t>
      </w:r>
      <w:r w:rsidRPr="00C33E53">
        <w:rPr>
          <w:rFonts w:ascii="Arial" w:hAnsi="Arial" w:cs="Arial"/>
          <w:spacing w:val="-2"/>
          <w:sz w:val="24"/>
          <w:szCs w:val="24"/>
        </w:rPr>
        <w:t>его компетенции.</w:t>
      </w:r>
    </w:p>
    <w:p w:rsidR="00FA4730" w:rsidRPr="00C33E53" w:rsidRDefault="00FA4730" w:rsidP="00BB04B6">
      <w:pPr>
        <w:widowControl w:val="0"/>
        <w:autoSpaceDE w:val="0"/>
        <w:autoSpaceDN w:val="0"/>
        <w:adjustRightInd w:val="0"/>
        <w:spacing w:after="0" w:line="240" w:lineRule="auto"/>
        <w:ind w:firstLine="709"/>
        <w:jc w:val="both"/>
        <w:rPr>
          <w:rFonts w:ascii="Arial" w:hAnsi="Arial" w:cs="Arial"/>
          <w:iCs/>
          <w:sz w:val="24"/>
          <w:szCs w:val="24"/>
        </w:rPr>
      </w:pPr>
      <w:r w:rsidRPr="00C33E53">
        <w:rPr>
          <w:rFonts w:ascii="Arial" w:hAnsi="Arial" w:cs="Arial"/>
          <w:sz w:val="24"/>
          <w:szCs w:val="24"/>
        </w:rPr>
        <w:t xml:space="preserve"> 1.4. </w:t>
      </w:r>
      <w:r w:rsidRPr="00C33E53">
        <w:rPr>
          <w:rFonts w:ascii="Arial" w:hAnsi="Arial" w:cs="Arial"/>
          <w:iCs/>
          <w:sz w:val="24"/>
          <w:szCs w:val="24"/>
        </w:rPr>
        <w:t xml:space="preserve">Контракт с Главой администрации заключается на срок полномочий  Собрания депутатов муниципального образования </w:t>
      </w:r>
      <w:r w:rsidR="001D29AF" w:rsidRPr="00C33E53">
        <w:rPr>
          <w:rFonts w:ascii="Arial" w:hAnsi="Arial" w:cs="Arial"/>
          <w:sz w:val="24"/>
          <w:szCs w:val="24"/>
        </w:rPr>
        <w:t>Огаревское</w:t>
      </w:r>
      <w:r w:rsidR="001D29AF"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Pr="00C33E53">
        <w:rPr>
          <w:rFonts w:ascii="Arial" w:hAnsi="Arial" w:cs="Arial"/>
          <w:iCs/>
          <w:sz w:val="24"/>
          <w:szCs w:val="24"/>
        </w:rPr>
        <w:t xml:space="preserve">района, принявшего решение о назначении лица на должность Главы администрации (до дня </w:t>
      </w:r>
      <w:proofErr w:type="gramStart"/>
      <w:r w:rsidRPr="00C33E53">
        <w:rPr>
          <w:rFonts w:ascii="Arial" w:hAnsi="Arial" w:cs="Arial"/>
          <w:iCs/>
          <w:sz w:val="24"/>
          <w:szCs w:val="24"/>
        </w:rPr>
        <w:t xml:space="preserve">начала работы Собрания депутатов  муниципального образования </w:t>
      </w:r>
      <w:r w:rsidR="00917E8C" w:rsidRPr="00C33E53">
        <w:rPr>
          <w:rFonts w:ascii="Arial" w:hAnsi="Arial" w:cs="Arial"/>
          <w:iCs/>
          <w:sz w:val="24"/>
          <w:szCs w:val="24"/>
        </w:rPr>
        <w:t xml:space="preserve"> </w:t>
      </w:r>
      <w:r w:rsidRPr="00C33E53">
        <w:rPr>
          <w:rFonts w:ascii="Arial" w:hAnsi="Arial" w:cs="Arial"/>
          <w:iCs/>
          <w:sz w:val="24"/>
          <w:szCs w:val="24"/>
        </w:rPr>
        <w:t>нового</w:t>
      </w:r>
      <w:proofErr w:type="gramEnd"/>
      <w:r w:rsidRPr="00C33E53">
        <w:rPr>
          <w:rFonts w:ascii="Arial" w:hAnsi="Arial" w:cs="Arial"/>
          <w:iCs/>
          <w:sz w:val="24"/>
          <w:szCs w:val="24"/>
        </w:rPr>
        <w:t xml:space="preserve"> созыва), но не менее чем на два года.</w:t>
      </w:r>
    </w:p>
    <w:p w:rsidR="00FA4730" w:rsidRPr="00C33E53" w:rsidRDefault="00FA4730" w:rsidP="00BB04B6">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iCs/>
          <w:sz w:val="24"/>
          <w:szCs w:val="24"/>
        </w:rPr>
        <w:lastRenderedPageBreak/>
        <w:t>1.5.</w:t>
      </w:r>
      <w:r w:rsidRPr="00C33E53">
        <w:rPr>
          <w:rFonts w:ascii="Arial" w:hAnsi="Arial" w:cs="Arial"/>
          <w:sz w:val="24"/>
          <w:szCs w:val="24"/>
        </w:rPr>
        <w:t xml:space="preserve"> Глава администрации </w:t>
      </w:r>
      <w:proofErr w:type="gramStart"/>
      <w:r w:rsidRPr="00C33E53">
        <w:rPr>
          <w:rFonts w:ascii="Arial" w:hAnsi="Arial" w:cs="Arial"/>
          <w:sz w:val="24"/>
          <w:szCs w:val="24"/>
        </w:rPr>
        <w:t>подконтролен</w:t>
      </w:r>
      <w:proofErr w:type="gramEnd"/>
      <w:r w:rsidRPr="00C33E53">
        <w:rPr>
          <w:rFonts w:ascii="Arial" w:hAnsi="Arial" w:cs="Arial"/>
          <w:sz w:val="24"/>
          <w:szCs w:val="24"/>
        </w:rPr>
        <w:t xml:space="preserve"> и подотчетен Собранию депутатов муниципального образования </w:t>
      </w:r>
      <w:r w:rsidR="00917E8C" w:rsidRPr="00C33E53">
        <w:rPr>
          <w:rFonts w:ascii="Arial" w:hAnsi="Arial" w:cs="Arial"/>
          <w:sz w:val="24"/>
          <w:szCs w:val="24"/>
        </w:rPr>
        <w:t>Огаревское</w:t>
      </w:r>
      <w:r w:rsidR="00917E8C" w:rsidRPr="00C33E53">
        <w:rPr>
          <w:rFonts w:ascii="Arial" w:hAnsi="Arial" w:cs="Arial"/>
          <w:bCs/>
          <w:spacing w:val="-2"/>
          <w:sz w:val="24"/>
          <w:szCs w:val="24"/>
        </w:rPr>
        <w:t xml:space="preserve"> </w:t>
      </w:r>
      <w:proofErr w:type="spellStart"/>
      <w:r w:rsidR="00BB04B6" w:rsidRPr="00C33E53">
        <w:rPr>
          <w:rFonts w:ascii="Arial" w:hAnsi="Arial" w:cs="Arial"/>
          <w:bCs/>
          <w:spacing w:val="-2"/>
          <w:sz w:val="24"/>
          <w:szCs w:val="24"/>
        </w:rPr>
        <w:t>Щекинского</w:t>
      </w:r>
      <w:proofErr w:type="spellEnd"/>
      <w:r w:rsidR="00BB04B6"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396E7B">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2. Права и обязанности главы администрации</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spacing w:after="0" w:line="240" w:lineRule="auto"/>
        <w:ind w:firstLine="709"/>
        <w:jc w:val="both"/>
        <w:rPr>
          <w:rFonts w:ascii="Arial" w:hAnsi="Arial" w:cs="Arial"/>
          <w:spacing w:val="-1"/>
          <w:sz w:val="24"/>
          <w:szCs w:val="24"/>
        </w:rPr>
      </w:pPr>
      <w:r w:rsidRPr="00C33E53">
        <w:rPr>
          <w:rFonts w:ascii="Arial" w:hAnsi="Arial" w:cs="Arial"/>
          <w:spacing w:val="-1"/>
          <w:sz w:val="24"/>
          <w:szCs w:val="24"/>
        </w:rPr>
        <w:t>2.1. Права главы администрации:</w:t>
      </w:r>
    </w:p>
    <w:p w:rsidR="00FA4730" w:rsidRPr="00C33E53" w:rsidRDefault="00FA4730" w:rsidP="00BB04B6">
      <w:pPr>
        <w:widowControl w:val="0"/>
        <w:spacing w:after="0" w:line="240" w:lineRule="auto"/>
        <w:ind w:firstLine="709"/>
        <w:jc w:val="both"/>
        <w:rPr>
          <w:rFonts w:ascii="Arial" w:hAnsi="Arial" w:cs="Arial"/>
          <w:spacing w:val="-1"/>
          <w:sz w:val="24"/>
          <w:szCs w:val="24"/>
        </w:rPr>
      </w:pPr>
      <w:proofErr w:type="gramStart"/>
      <w:r w:rsidRPr="00C33E53">
        <w:rPr>
          <w:rFonts w:ascii="Arial" w:hAnsi="Arial" w:cs="Arial"/>
          <w:spacing w:val="1"/>
          <w:sz w:val="24"/>
          <w:szCs w:val="24"/>
        </w:rPr>
        <w:t xml:space="preserve">1) Глава администрации имеет основные права, предусмотренные </w:t>
      </w:r>
      <w:r w:rsidRPr="00C33E53">
        <w:rPr>
          <w:rFonts w:ascii="Arial" w:hAnsi="Arial" w:cs="Arial"/>
          <w:spacing w:val="3"/>
          <w:sz w:val="24"/>
          <w:szCs w:val="24"/>
        </w:rPr>
        <w:t xml:space="preserve">Федеральным законом от 2 марта 2007 года № 25-ФЗ «О муниципальной </w:t>
      </w:r>
      <w:r w:rsidRPr="00C33E53">
        <w:rPr>
          <w:rFonts w:ascii="Arial" w:hAnsi="Arial" w:cs="Arial"/>
          <w:sz w:val="24"/>
          <w:szCs w:val="24"/>
        </w:rPr>
        <w:t xml:space="preserve">службе в Российской Федерации», Федеральным законом от 6 октября 2003 </w:t>
      </w:r>
      <w:r w:rsidRPr="00C33E53">
        <w:rPr>
          <w:rFonts w:ascii="Arial" w:hAnsi="Arial" w:cs="Arial"/>
          <w:spacing w:val="-1"/>
          <w:sz w:val="24"/>
          <w:szCs w:val="24"/>
        </w:rPr>
        <w:t xml:space="preserve">года № 131 -ФЗ «Об общих принципах организации местного самоуправления </w:t>
      </w:r>
      <w:r w:rsidRPr="00C33E53">
        <w:rPr>
          <w:rFonts w:ascii="Arial" w:hAnsi="Arial" w:cs="Arial"/>
          <w:sz w:val="24"/>
          <w:szCs w:val="24"/>
        </w:rPr>
        <w:t xml:space="preserve">в Российской Федерации», и иные права, предусмотренные действующим </w:t>
      </w:r>
      <w:r w:rsidRPr="00C33E53">
        <w:rPr>
          <w:rFonts w:ascii="Arial" w:hAnsi="Arial" w:cs="Arial"/>
          <w:spacing w:val="-1"/>
          <w:sz w:val="24"/>
          <w:szCs w:val="24"/>
        </w:rPr>
        <w:t>законодательством, Уставом муниципального образования, муниципальными правовыми актами, в том числе:</w:t>
      </w:r>
      <w:proofErr w:type="gramEnd"/>
    </w:p>
    <w:p w:rsidR="00FA4730" w:rsidRPr="00C33E53" w:rsidRDefault="00FA4730" w:rsidP="00BB04B6">
      <w:pPr>
        <w:widowControl w:val="0"/>
        <w:tabs>
          <w:tab w:val="left" w:pos="950"/>
        </w:tabs>
        <w:spacing w:after="0" w:line="240" w:lineRule="auto"/>
        <w:ind w:firstLine="709"/>
        <w:jc w:val="both"/>
        <w:rPr>
          <w:rFonts w:ascii="Arial" w:hAnsi="Arial" w:cs="Arial"/>
          <w:spacing w:val="-2"/>
          <w:sz w:val="24"/>
          <w:szCs w:val="24"/>
        </w:rPr>
      </w:pPr>
      <w:r w:rsidRPr="00C33E53">
        <w:rPr>
          <w:rFonts w:ascii="Arial" w:hAnsi="Arial" w:cs="Arial"/>
          <w:spacing w:val="-10"/>
          <w:sz w:val="24"/>
          <w:szCs w:val="24"/>
        </w:rPr>
        <w:t>а)</w:t>
      </w:r>
      <w:r w:rsidR="00CA469C" w:rsidRPr="00C33E53">
        <w:rPr>
          <w:rFonts w:ascii="Arial" w:hAnsi="Arial" w:cs="Arial"/>
          <w:spacing w:val="-10"/>
          <w:sz w:val="24"/>
          <w:szCs w:val="24"/>
        </w:rPr>
        <w:t xml:space="preserve">  </w:t>
      </w:r>
      <w:r w:rsidRPr="00C33E53">
        <w:rPr>
          <w:rFonts w:ascii="Arial" w:hAnsi="Arial" w:cs="Arial"/>
          <w:sz w:val="24"/>
          <w:szCs w:val="24"/>
        </w:rPr>
        <w:tab/>
      </w:r>
      <w:r w:rsidRPr="00C33E53">
        <w:rPr>
          <w:rFonts w:ascii="Arial" w:hAnsi="Arial" w:cs="Arial"/>
          <w:spacing w:val="-1"/>
          <w:sz w:val="24"/>
          <w:szCs w:val="24"/>
        </w:rPr>
        <w:t xml:space="preserve">от   имени  администрации муниципального образования  </w:t>
      </w:r>
      <w:proofErr w:type="gramStart"/>
      <w:r w:rsidR="00090B3A" w:rsidRPr="00C33E53">
        <w:rPr>
          <w:rFonts w:ascii="Arial" w:hAnsi="Arial" w:cs="Arial"/>
          <w:sz w:val="24"/>
          <w:szCs w:val="24"/>
        </w:rPr>
        <w:t>Огаревское</w:t>
      </w:r>
      <w:proofErr w:type="gramEnd"/>
      <w:r w:rsidR="00090B3A"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 xml:space="preserve">района приобретать   и   осуществлять </w:t>
      </w:r>
      <w:r w:rsidRPr="00C33E53">
        <w:rPr>
          <w:rFonts w:ascii="Arial" w:hAnsi="Arial" w:cs="Arial"/>
          <w:spacing w:val="1"/>
          <w:sz w:val="24"/>
          <w:szCs w:val="24"/>
        </w:rPr>
        <w:t xml:space="preserve">имущественные   и   иные   права   и   обязанности,   выступать   в   суде   без </w:t>
      </w:r>
      <w:r w:rsidRPr="00C33E53">
        <w:rPr>
          <w:rFonts w:ascii="Arial" w:hAnsi="Arial" w:cs="Arial"/>
          <w:spacing w:val="-2"/>
          <w:sz w:val="24"/>
          <w:szCs w:val="24"/>
        </w:rPr>
        <w:t>доверенности;</w:t>
      </w:r>
    </w:p>
    <w:p w:rsidR="00FA4730" w:rsidRPr="00C33E53" w:rsidRDefault="00FA4730" w:rsidP="00BB04B6">
      <w:pPr>
        <w:widowControl w:val="0"/>
        <w:tabs>
          <w:tab w:val="left" w:pos="950"/>
        </w:tabs>
        <w:spacing w:after="0" w:line="240" w:lineRule="auto"/>
        <w:ind w:firstLine="709"/>
        <w:jc w:val="both"/>
        <w:rPr>
          <w:rFonts w:ascii="Arial" w:hAnsi="Arial" w:cs="Arial"/>
          <w:spacing w:val="-1"/>
          <w:sz w:val="24"/>
          <w:szCs w:val="24"/>
        </w:rPr>
      </w:pPr>
      <w:r w:rsidRPr="00C33E53">
        <w:rPr>
          <w:rFonts w:ascii="Arial" w:hAnsi="Arial" w:cs="Arial"/>
          <w:spacing w:val="-9"/>
          <w:sz w:val="24"/>
          <w:szCs w:val="24"/>
        </w:rPr>
        <w:t>б)</w:t>
      </w:r>
      <w:r w:rsidRPr="00C33E53">
        <w:rPr>
          <w:rFonts w:ascii="Arial" w:hAnsi="Arial" w:cs="Arial"/>
          <w:sz w:val="24"/>
          <w:szCs w:val="24"/>
        </w:rPr>
        <w:tab/>
      </w:r>
      <w:r w:rsidR="00CA469C" w:rsidRPr="00C33E53">
        <w:rPr>
          <w:rFonts w:ascii="Arial" w:hAnsi="Arial" w:cs="Arial"/>
          <w:sz w:val="24"/>
          <w:szCs w:val="24"/>
        </w:rPr>
        <w:t xml:space="preserve"> </w:t>
      </w:r>
      <w:r w:rsidRPr="00C33E53">
        <w:rPr>
          <w:rFonts w:ascii="Arial" w:hAnsi="Arial" w:cs="Arial"/>
          <w:spacing w:val="7"/>
          <w:sz w:val="24"/>
          <w:szCs w:val="24"/>
        </w:rPr>
        <w:t xml:space="preserve">представлять   администрацию </w:t>
      </w:r>
      <w:r w:rsidRPr="00C33E53">
        <w:rPr>
          <w:rFonts w:ascii="Arial" w:hAnsi="Arial" w:cs="Arial"/>
          <w:spacing w:val="-1"/>
          <w:sz w:val="24"/>
          <w:szCs w:val="24"/>
        </w:rPr>
        <w:t xml:space="preserve">муниципального   образования  </w:t>
      </w:r>
      <w:proofErr w:type="gramStart"/>
      <w:r w:rsidR="00090B3A" w:rsidRPr="00C33E53">
        <w:rPr>
          <w:rFonts w:ascii="Arial" w:hAnsi="Arial" w:cs="Arial"/>
          <w:sz w:val="24"/>
          <w:szCs w:val="24"/>
        </w:rPr>
        <w:t>Огаревское</w:t>
      </w:r>
      <w:proofErr w:type="gramEnd"/>
      <w:r w:rsidR="00090B3A"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pacing w:val="7"/>
          <w:sz w:val="24"/>
          <w:szCs w:val="24"/>
        </w:rPr>
        <w:t xml:space="preserve"> в отношениях с органами </w:t>
      </w:r>
      <w:r w:rsidRPr="00C33E53">
        <w:rPr>
          <w:rFonts w:ascii="Arial" w:hAnsi="Arial" w:cs="Arial"/>
          <w:spacing w:val="1"/>
          <w:sz w:val="24"/>
          <w:szCs w:val="24"/>
        </w:rPr>
        <w:t xml:space="preserve">местного  самоуправления,   избирательными  комиссиями  муниципального  </w:t>
      </w:r>
      <w:r w:rsidRPr="00C33E53">
        <w:rPr>
          <w:rFonts w:ascii="Arial" w:hAnsi="Arial" w:cs="Arial"/>
          <w:spacing w:val="-1"/>
          <w:sz w:val="24"/>
          <w:szCs w:val="24"/>
        </w:rPr>
        <w:t xml:space="preserve">образования  </w:t>
      </w:r>
      <w:r w:rsidR="00090B3A" w:rsidRPr="00C33E53">
        <w:rPr>
          <w:rFonts w:ascii="Arial" w:hAnsi="Arial" w:cs="Arial"/>
          <w:sz w:val="24"/>
          <w:szCs w:val="24"/>
        </w:rPr>
        <w:t>Огаревское</w:t>
      </w:r>
      <w:r w:rsidR="00090B3A"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 гражданами и организациями;</w:t>
      </w:r>
    </w:p>
    <w:p w:rsidR="00FA4730" w:rsidRPr="00C33E53" w:rsidRDefault="00FA4730" w:rsidP="00BB04B6">
      <w:pPr>
        <w:widowControl w:val="0"/>
        <w:tabs>
          <w:tab w:val="left" w:pos="1013"/>
        </w:tabs>
        <w:spacing w:after="0" w:line="240" w:lineRule="auto"/>
        <w:ind w:firstLine="709"/>
        <w:jc w:val="both"/>
        <w:rPr>
          <w:rFonts w:ascii="Arial" w:hAnsi="Arial" w:cs="Arial"/>
          <w:spacing w:val="-3"/>
          <w:sz w:val="24"/>
          <w:szCs w:val="24"/>
        </w:rPr>
      </w:pPr>
      <w:proofErr w:type="gramStart"/>
      <w:r w:rsidRPr="00C33E53">
        <w:rPr>
          <w:rFonts w:ascii="Arial" w:hAnsi="Arial" w:cs="Arial"/>
          <w:spacing w:val="-11"/>
          <w:sz w:val="24"/>
          <w:szCs w:val="24"/>
        </w:rPr>
        <w:t>в)</w:t>
      </w:r>
      <w:r w:rsidRPr="00C33E53">
        <w:rPr>
          <w:rFonts w:ascii="Arial" w:hAnsi="Arial" w:cs="Arial"/>
          <w:sz w:val="24"/>
          <w:szCs w:val="24"/>
        </w:rPr>
        <w:tab/>
      </w:r>
      <w:r w:rsidRPr="00C33E53">
        <w:rPr>
          <w:rFonts w:ascii="Arial" w:hAnsi="Arial" w:cs="Arial"/>
          <w:spacing w:val="2"/>
          <w:sz w:val="24"/>
          <w:szCs w:val="24"/>
        </w:rPr>
        <w:t>в   пределах   своих   полномочий,   установленных   федеральными</w:t>
      </w:r>
      <w:r w:rsidRPr="00C33E53">
        <w:rPr>
          <w:rFonts w:ascii="Arial" w:hAnsi="Arial" w:cs="Arial"/>
          <w:spacing w:val="2"/>
          <w:sz w:val="24"/>
          <w:szCs w:val="24"/>
        </w:rPr>
        <w:br/>
      </w:r>
      <w:r w:rsidRPr="00C33E53">
        <w:rPr>
          <w:rFonts w:ascii="Arial" w:hAnsi="Arial" w:cs="Arial"/>
          <w:spacing w:val="1"/>
          <w:sz w:val="24"/>
          <w:szCs w:val="24"/>
        </w:rPr>
        <w:t>законами,     законами     Тульской     области,     Уставом     муниципального</w:t>
      </w:r>
      <w:r w:rsidRPr="00C33E53">
        <w:rPr>
          <w:rFonts w:ascii="Arial" w:hAnsi="Arial" w:cs="Arial"/>
          <w:spacing w:val="1"/>
          <w:sz w:val="24"/>
          <w:szCs w:val="24"/>
        </w:rPr>
        <w:br/>
      </w:r>
      <w:r w:rsidRPr="00C33E53">
        <w:rPr>
          <w:rFonts w:ascii="Arial" w:hAnsi="Arial" w:cs="Arial"/>
          <w:spacing w:val="2"/>
          <w:sz w:val="24"/>
          <w:szCs w:val="24"/>
        </w:rPr>
        <w:t xml:space="preserve">образования  </w:t>
      </w:r>
      <w:r w:rsidR="00577CC8" w:rsidRPr="00C33E53">
        <w:rPr>
          <w:rFonts w:ascii="Arial" w:hAnsi="Arial" w:cs="Arial"/>
          <w:sz w:val="24"/>
          <w:szCs w:val="24"/>
        </w:rPr>
        <w:t>Огаревское</w:t>
      </w:r>
      <w:r w:rsidR="00577CC8"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2"/>
          <w:sz w:val="24"/>
          <w:szCs w:val="24"/>
        </w:rPr>
        <w:t xml:space="preserve">района  и   иными   муниципальными   правовыми   актами,   издавать  </w:t>
      </w:r>
      <w:r w:rsidRPr="00C33E53">
        <w:rPr>
          <w:rFonts w:ascii="Arial" w:hAnsi="Arial" w:cs="Arial"/>
          <w:sz w:val="24"/>
          <w:szCs w:val="24"/>
        </w:rPr>
        <w:t xml:space="preserve">постановления по вопросам местного значения муниципального образования  </w:t>
      </w:r>
      <w:r w:rsidR="00577CC8" w:rsidRPr="00C33E53">
        <w:rPr>
          <w:rFonts w:ascii="Arial" w:hAnsi="Arial" w:cs="Arial"/>
          <w:sz w:val="24"/>
          <w:szCs w:val="24"/>
        </w:rPr>
        <w:t>Огаревское</w:t>
      </w:r>
      <w:r w:rsidR="00577CC8"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 xml:space="preserve">района </w:t>
      </w:r>
      <w:r w:rsidRPr="00C33E53">
        <w:rPr>
          <w:rFonts w:ascii="Arial" w:hAnsi="Arial" w:cs="Arial"/>
          <w:spacing w:val="5"/>
          <w:sz w:val="24"/>
          <w:szCs w:val="24"/>
        </w:rPr>
        <w:t xml:space="preserve">и вопросам, связанным с осуществлением государственных полномочий, а  </w:t>
      </w:r>
      <w:r w:rsidRPr="00C33E53">
        <w:rPr>
          <w:rFonts w:ascii="Arial" w:hAnsi="Arial" w:cs="Arial"/>
          <w:sz w:val="24"/>
          <w:szCs w:val="24"/>
        </w:rPr>
        <w:t xml:space="preserve">также     распоряжения     по     вопросам     организации     работы      </w:t>
      </w:r>
      <w:r w:rsidRPr="00C33E53">
        <w:rPr>
          <w:rFonts w:ascii="Arial" w:hAnsi="Arial" w:cs="Arial"/>
          <w:spacing w:val="-3"/>
          <w:sz w:val="24"/>
          <w:szCs w:val="24"/>
        </w:rPr>
        <w:t xml:space="preserve">администрации  </w:t>
      </w:r>
      <w:r w:rsidRPr="00C33E53">
        <w:rPr>
          <w:rFonts w:ascii="Arial" w:hAnsi="Arial" w:cs="Arial"/>
          <w:spacing w:val="-1"/>
          <w:sz w:val="24"/>
          <w:szCs w:val="24"/>
        </w:rPr>
        <w:t xml:space="preserve">муниципального   образования </w:t>
      </w:r>
      <w:r w:rsidR="00577CC8" w:rsidRPr="00C33E53">
        <w:rPr>
          <w:rFonts w:ascii="Arial" w:hAnsi="Arial" w:cs="Arial"/>
          <w:sz w:val="24"/>
          <w:szCs w:val="24"/>
        </w:rPr>
        <w:t>Огаревское</w:t>
      </w:r>
      <w:r w:rsidRPr="00C33E53">
        <w:rPr>
          <w:rFonts w:ascii="Arial" w:hAnsi="Arial" w:cs="Arial"/>
          <w:spacing w:val="-1"/>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pacing w:val="-3"/>
          <w:sz w:val="24"/>
          <w:szCs w:val="24"/>
        </w:rPr>
        <w:t>;</w:t>
      </w:r>
      <w:proofErr w:type="gramEnd"/>
    </w:p>
    <w:p w:rsidR="00FA4730" w:rsidRPr="00C33E53" w:rsidRDefault="00FA4730" w:rsidP="00BB04B6">
      <w:pPr>
        <w:widowControl w:val="0"/>
        <w:spacing w:after="0" w:line="240" w:lineRule="auto"/>
        <w:ind w:firstLine="709"/>
        <w:jc w:val="both"/>
        <w:rPr>
          <w:rFonts w:ascii="Arial" w:hAnsi="Arial" w:cs="Arial"/>
          <w:sz w:val="24"/>
          <w:szCs w:val="24"/>
        </w:rPr>
      </w:pPr>
      <w:r w:rsidRPr="00C33E53">
        <w:rPr>
          <w:rFonts w:ascii="Arial" w:hAnsi="Arial" w:cs="Arial"/>
          <w:spacing w:val="-11"/>
          <w:sz w:val="24"/>
          <w:szCs w:val="24"/>
        </w:rPr>
        <w:t>г)</w:t>
      </w:r>
      <w:r w:rsidRPr="00C33E53">
        <w:rPr>
          <w:rFonts w:ascii="Arial" w:hAnsi="Arial" w:cs="Arial"/>
          <w:sz w:val="24"/>
          <w:szCs w:val="24"/>
        </w:rPr>
        <w:tab/>
      </w:r>
      <w:r w:rsidRPr="00C33E53">
        <w:rPr>
          <w:rFonts w:ascii="Arial" w:hAnsi="Arial" w:cs="Arial"/>
          <w:spacing w:val="-1"/>
          <w:sz w:val="24"/>
          <w:szCs w:val="24"/>
        </w:rPr>
        <w:t>самостоятельно    формировать    и    представлять    на   утверждение</w:t>
      </w:r>
      <w:r w:rsidRPr="00C33E53">
        <w:rPr>
          <w:rFonts w:ascii="Arial" w:hAnsi="Arial" w:cs="Arial"/>
          <w:spacing w:val="4"/>
          <w:sz w:val="24"/>
          <w:szCs w:val="24"/>
        </w:rPr>
        <w:t xml:space="preserve"> Собранию депутатов  муниципального образования  </w:t>
      </w:r>
      <w:r w:rsidR="00577CC8" w:rsidRPr="00C33E53">
        <w:rPr>
          <w:rFonts w:ascii="Arial" w:hAnsi="Arial" w:cs="Arial"/>
          <w:sz w:val="24"/>
          <w:szCs w:val="24"/>
        </w:rPr>
        <w:t>Огаревское</w:t>
      </w:r>
      <w:r w:rsidR="00577CC8"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4"/>
          <w:sz w:val="24"/>
          <w:szCs w:val="24"/>
        </w:rPr>
        <w:t>района</w:t>
      </w:r>
      <w:r w:rsidR="00396E7B" w:rsidRPr="00C33E53">
        <w:rPr>
          <w:rFonts w:ascii="Arial" w:hAnsi="Arial" w:cs="Arial"/>
          <w:spacing w:val="4"/>
          <w:sz w:val="24"/>
          <w:szCs w:val="24"/>
        </w:rPr>
        <w:t xml:space="preserve"> проект</w:t>
      </w:r>
      <w:r w:rsidR="00CA469C" w:rsidRPr="00C33E53">
        <w:rPr>
          <w:rFonts w:ascii="Arial" w:hAnsi="Arial" w:cs="Arial"/>
          <w:spacing w:val="4"/>
          <w:sz w:val="24"/>
          <w:szCs w:val="24"/>
        </w:rPr>
        <w:t xml:space="preserve"> </w:t>
      </w:r>
      <w:r w:rsidRPr="00C33E53">
        <w:rPr>
          <w:rFonts w:ascii="Arial" w:hAnsi="Arial" w:cs="Arial"/>
          <w:spacing w:val="7"/>
          <w:sz w:val="24"/>
          <w:szCs w:val="24"/>
        </w:rPr>
        <w:t>бюджета муниципального  образования</w:t>
      </w:r>
      <w:r w:rsidR="00577CC8" w:rsidRPr="00C33E53">
        <w:rPr>
          <w:rFonts w:ascii="Arial" w:hAnsi="Arial" w:cs="Arial"/>
          <w:sz w:val="24"/>
          <w:szCs w:val="24"/>
        </w:rPr>
        <w:t xml:space="preserve"> Огаревское</w:t>
      </w:r>
      <w:r w:rsidRPr="00C33E53">
        <w:rPr>
          <w:rFonts w:ascii="Arial" w:hAnsi="Arial" w:cs="Arial"/>
          <w:spacing w:val="7"/>
          <w:sz w:val="24"/>
          <w:szCs w:val="24"/>
        </w:rPr>
        <w:t xml:space="preserve"> </w:t>
      </w:r>
      <w:proofErr w:type="spellStart"/>
      <w:r w:rsidR="00396E7B" w:rsidRPr="00C33E53">
        <w:rPr>
          <w:rFonts w:ascii="Arial" w:hAnsi="Arial" w:cs="Arial"/>
          <w:bCs/>
          <w:spacing w:val="-2"/>
          <w:sz w:val="24"/>
          <w:szCs w:val="24"/>
        </w:rPr>
        <w:t>Щекинского</w:t>
      </w:r>
      <w:r w:rsidRPr="00C33E53">
        <w:rPr>
          <w:rFonts w:ascii="Arial" w:hAnsi="Arial" w:cs="Arial"/>
          <w:spacing w:val="7"/>
          <w:sz w:val="24"/>
          <w:szCs w:val="24"/>
        </w:rPr>
        <w:t>района</w:t>
      </w:r>
      <w:proofErr w:type="spellEnd"/>
      <w:r w:rsidRPr="00C33E53">
        <w:rPr>
          <w:rFonts w:ascii="Arial" w:hAnsi="Arial" w:cs="Arial"/>
          <w:spacing w:val="7"/>
          <w:sz w:val="24"/>
          <w:szCs w:val="24"/>
        </w:rPr>
        <w:t xml:space="preserve"> и отчет о его исполнении, а т</w:t>
      </w:r>
      <w:r w:rsidR="00396E7B" w:rsidRPr="00C33E53">
        <w:rPr>
          <w:rFonts w:ascii="Arial" w:hAnsi="Arial" w:cs="Arial"/>
          <w:spacing w:val="7"/>
          <w:sz w:val="24"/>
          <w:szCs w:val="24"/>
        </w:rPr>
        <w:t>акже планы и программы развития</w:t>
      </w:r>
      <w:r w:rsidR="00CA469C" w:rsidRPr="00C33E53">
        <w:rPr>
          <w:rFonts w:ascii="Arial" w:hAnsi="Arial" w:cs="Arial"/>
          <w:spacing w:val="7"/>
          <w:sz w:val="24"/>
          <w:szCs w:val="24"/>
        </w:rPr>
        <w:t xml:space="preserve"> </w:t>
      </w:r>
      <w:r w:rsidRPr="00C33E53">
        <w:rPr>
          <w:rFonts w:ascii="Arial" w:hAnsi="Arial" w:cs="Arial"/>
          <w:sz w:val="24"/>
          <w:szCs w:val="24"/>
        </w:rPr>
        <w:t xml:space="preserve">муниципального образования </w:t>
      </w:r>
      <w:r w:rsidR="00577CC8" w:rsidRPr="00C33E53">
        <w:rPr>
          <w:rFonts w:ascii="Arial" w:hAnsi="Arial" w:cs="Arial"/>
          <w:sz w:val="24"/>
          <w:szCs w:val="24"/>
        </w:rPr>
        <w:t>Огаревское</w:t>
      </w:r>
      <w:r w:rsidR="00577CC8"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  отчеты об их исполнении;</w:t>
      </w:r>
    </w:p>
    <w:p w:rsidR="00FA4730" w:rsidRPr="00C33E53" w:rsidRDefault="00FA4730" w:rsidP="00BB04B6">
      <w:pPr>
        <w:widowControl w:val="0"/>
        <w:tabs>
          <w:tab w:val="left" w:pos="1190"/>
        </w:tabs>
        <w:spacing w:after="0" w:line="240" w:lineRule="auto"/>
        <w:ind w:firstLine="709"/>
        <w:jc w:val="both"/>
        <w:rPr>
          <w:rFonts w:ascii="Arial" w:hAnsi="Arial" w:cs="Arial"/>
          <w:sz w:val="24"/>
          <w:szCs w:val="24"/>
        </w:rPr>
      </w:pPr>
      <w:r w:rsidRPr="00C33E53">
        <w:rPr>
          <w:rFonts w:ascii="Arial" w:hAnsi="Arial" w:cs="Arial"/>
          <w:spacing w:val="-5"/>
          <w:sz w:val="24"/>
          <w:szCs w:val="24"/>
        </w:rPr>
        <w:t>д)</w:t>
      </w:r>
      <w:r w:rsidRPr="00C33E53">
        <w:rPr>
          <w:rFonts w:ascii="Arial" w:hAnsi="Arial" w:cs="Arial"/>
          <w:sz w:val="24"/>
          <w:szCs w:val="24"/>
        </w:rPr>
        <w:tab/>
      </w:r>
      <w:r w:rsidR="00396E7B" w:rsidRPr="00C33E53">
        <w:rPr>
          <w:rFonts w:ascii="Arial" w:hAnsi="Arial" w:cs="Arial"/>
          <w:spacing w:val="3"/>
          <w:sz w:val="24"/>
          <w:szCs w:val="24"/>
        </w:rPr>
        <w:t>представлять на</w:t>
      </w:r>
      <w:r w:rsidRPr="00C33E53">
        <w:rPr>
          <w:rFonts w:ascii="Arial" w:hAnsi="Arial" w:cs="Arial"/>
          <w:spacing w:val="3"/>
          <w:sz w:val="24"/>
          <w:szCs w:val="24"/>
        </w:rPr>
        <w:t xml:space="preserve"> утверж</w:t>
      </w:r>
      <w:r w:rsidR="00396E7B" w:rsidRPr="00C33E53">
        <w:rPr>
          <w:rFonts w:ascii="Arial" w:hAnsi="Arial" w:cs="Arial"/>
          <w:spacing w:val="3"/>
          <w:sz w:val="24"/>
          <w:szCs w:val="24"/>
        </w:rPr>
        <w:t>дение</w:t>
      </w:r>
      <w:r w:rsidRPr="00C33E53">
        <w:rPr>
          <w:rFonts w:ascii="Arial" w:hAnsi="Arial" w:cs="Arial"/>
          <w:spacing w:val="3"/>
          <w:sz w:val="24"/>
          <w:szCs w:val="24"/>
        </w:rPr>
        <w:t xml:space="preserve"> Собрания депутатов  </w:t>
      </w:r>
      <w:r w:rsidR="00396E7B" w:rsidRPr="00C33E53">
        <w:rPr>
          <w:rFonts w:ascii="Arial" w:hAnsi="Arial" w:cs="Arial"/>
          <w:sz w:val="24"/>
          <w:szCs w:val="24"/>
        </w:rPr>
        <w:t xml:space="preserve">муниципального образования </w:t>
      </w:r>
      <w:r w:rsidR="00577CC8" w:rsidRPr="00C33E53">
        <w:rPr>
          <w:rFonts w:ascii="Arial" w:hAnsi="Arial" w:cs="Arial"/>
          <w:sz w:val="24"/>
          <w:szCs w:val="24"/>
        </w:rPr>
        <w:t>Огаревское</w:t>
      </w:r>
      <w:r w:rsidR="00577CC8"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w:t>
      </w:r>
      <w:r w:rsidR="00396E7B" w:rsidRPr="00C33E53">
        <w:rPr>
          <w:rFonts w:ascii="Arial" w:hAnsi="Arial" w:cs="Arial"/>
          <w:sz w:val="24"/>
          <w:szCs w:val="24"/>
        </w:rPr>
        <w:t xml:space="preserve"> структуру </w:t>
      </w:r>
      <w:r w:rsidRPr="00C33E53">
        <w:rPr>
          <w:rFonts w:ascii="Arial" w:hAnsi="Arial" w:cs="Arial"/>
          <w:sz w:val="24"/>
          <w:szCs w:val="24"/>
        </w:rPr>
        <w:t>администра</w:t>
      </w:r>
      <w:r w:rsidR="00396E7B" w:rsidRPr="00C33E53">
        <w:rPr>
          <w:rFonts w:ascii="Arial" w:hAnsi="Arial" w:cs="Arial"/>
          <w:sz w:val="24"/>
          <w:szCs w:val="24"/>
        </w:rPr>
        <w:t>ции  муниципального образования</w:t>
      </w:r>
      <w:r w:rsidR="00995887" w:rsidRPr="00C33E53">
        <w:rPr>
          <w:rFonts w:ascii="Arial" w:hAnsi="Arial" w:cs="Arial"/>
          <w:sz w:val="24"/>
          <w:szCs w:val="24"/>
        </w:rPr>
        <w:t xml:space="preserve"> </w:t>
      </w:r>
      <w:r w:rsidR="00577CC8" w:rsidRPr="00C33E53">
        <w:rPr>
          <w:rFonts w:ascii="Arial" w:hAnsi="Arial" w:cs="Arial"/>
          <w:sz w:val="24"/>
          <w:szCs w:val="24"/>
        </w:rPr>
        <w:t>Огаревское</w:t>
      </w:r>
      <w:r w:rsidR="00577CC8"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BB04B6">
      <w:pPr>
        <w:widowControl w:val="0"/>
        <w:tabs>
          <w:tab w:val="left" w:pos="1075"/>
        </w:tabs>
        <w:spacing w:after="0" w:line="240" w:lineRule="auto"/>
        <w:ind w:firstLine="709"/>
        <w:jc w:val="both"/>
        <w:rPr>
          <w:rFonts w:ascii="Arial" w:hAnsi="Arial" w:cs="Arial"/>
          <w:sz w:val="24"/>
          <w:szCs w:val="24"/>
        </w:rPr>
      </w:pPr>
      <w:r w:rsidRPr="00C33E53">
        <w:rPr>
          <w:rFonts w:ascii="Arial" w:hAnsi="Arial" w:cs="Arial"/>
          <w:spacing w:val="-8"/>
          <w:sz w:val="24"/>
          <w:szCs w:val="24"/>
        </w:rPr>
        <w:t>е)</w:t>
      </w:r>
      <w:r w:rsidRPr="00C33E53">
        <w:rPr>
          <w:rFonts w:ascii="Arial" w:hAnsi="Arial" w:cs="Arial"/>
          <w:sz w:val="24"/>
          <w:szCs w:val="24"/>
        </w:rPr>
        <w:tab/>
      </w:r>
      <w:r w:rsidRPr="00C33E53">
        <w:rPr>
          <w:rFonts w:ascii="Arial" w:hAnsi="Arial" w:cs="Arial"/>
          <w:spacing w:val="2"/>
          <w:sz w:val="24"/>
          <w:szCs w:val="24"/>
        </w:rPr>
        <w:t>само</w:t>
      </w:r>
      <w:r w:rsidR="00396E7B" w:rsidRPr="00C33E53">
        <w:rPr>
          <w:rFonts w:ascii="Arial" w:hAnsi="Arial" w:cs="Arial"/>
          <w:spacing w:val="2"/>
          <w:sz w:val="24"/>
          <w:szCs w:val="24"/>
        </w:rPr>
        <w:t xml:space="preserve">стоятельно утверждать в соответствии со </w:t>
      </w:r>
      <w:r w:rsidRPr="00C33E53">
        <w:rPr>
          <w:rFonts w:ascii="Arial" w:hAnsi="Arial" w:cs="Arial"/>
          <w:spacing w:val="2"/>
          <w:sz w:val="24"/>
          <w:szCs w:val="24"/>
        </w:rPr>
        <w:t xml:space="preserve">структурой, </w:t>
      </w:r>
      <w:r w:rsidR="00396E7B" w:rsidRPr="00C33E53">
        <w:rPr>
          <w:rFonts w:ascii="Arial" w:hAnsi="Arial" w:cs="Arial"/>
          <w:spacing w:val="-1"/>
          <w:sz w:val="24"/>
          <w:szCs w:val="24"/>
        </w:rPr>
        <w:t xml:space="preserve">утвержденной </w:t>
      </w:r>
      <w:r w:rsidRPr="00C33E53">
        <w:rPr>
          <w:rFonts w:ascii="Arial" w:hAnsi="Arial" w:cs="Arial"/>
          <w:spacing w:val="-1"/>
          <w:sz w:val="24"/>
          <w:szCs w:val="24"/>
        </w:rPr>
        <w:t>Собранием депутатов</w:t>
      </w:r>
      <w:r w:rsidR="00396E7B" w:rsidRPr="00C33E53">
        <w:rPr>
          <w:rFonts w:ascii="Arial" w:hAnsi="Arial" w:cs="Arial"/>
          <w:spacing w:val="-1"/>
          <w:sz w:val="24"/>
          <w:szCs w:val="24"/>
        </w:rPr>
        <w:t xml:space="preserve"> муниципального</w:t>
      </w:r>
      <w:r w:rsidRPr="00C33E53">
        <w:rPr>
          <w:rFonts w:ascii="Arial" w:hAnsi="Arial" w:cs="Arial"/>
          <w:spacing w:val="-1"/>
          <w:sz w:val="24"/>
          <w:szCs w:val="24"/>
        </w:rPr>
        <w:t xml:space="preserve"> образования </w:t>
      </w:r>
      <w:r w:rsidR="00577CC8" w:rsidRPr="00C33E53">
        <w:rPr>
          <w:rFonts w:ascii="Arial" w:hAnsi="Arial" w:cs="Arial"/>
          <w:sz w:val="24"/>
          <w:szCs w:val="24"/>
        </w:rPr>
        <w:t>Огаревское</w:t>
      </w:r>
      <w:r w:rsidR="00577CC8"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 xml:space="preserve">района, </w:t>
      </w:r>
      <w:r w:rsidRPr="00C33E53">
        <w:rPr>
          <w:rFonts w:ascii="Arial" w:hAnsi="Arial" w:cs="Arial"/>
          <w:sz w:val="24"/>
          <w:szCs w:val="24"/>
        </w:rPr>
        <w:t>чи</w:t>
      </w:r>
      <w:r w:rsidR="00396E7B" w:rsidRPr="00C33E53">
        <w:rPr>
          <w:rFonts w:ascii="Arial" w:hAnsi="Arial" w:cs="Arial"/>
          <w:sz w:val="24"/>
          <w:szCs w:val="24"/>
        </w:rPr>
        <w:t xml:space="preserve">сленность и штатное расписание </w:t>
      </w:r>
      <w:r w:rsidRPr="00C33E53">
        <w:rPr>
          <w:rFonts w:ascii="Arial" w:hAnsi="Arial" w:cs="Arial"/>
          <w:sz w:val="24"/>
          <w:szCs w:val="24"/>
        </w:rPr>
        <w:t>администра</w:t>
      </w:r>
      <w:r w:rsidR="00396E7B" w:rsidRPr="00C33E53">
        <w:rPr>
          <w:rFonts w:ascii="Arial" w:hAnsi="Arial" w:cs="Arial"/>
          <w:sz w:val="24"/>
          <w:szCs w:val="24"/>
        </w:rPr>
        <w:t>ции муниципального образования</w:t>
      </w:r>
      <w:r w:rsidR="00995887" w:rsidRPr="00C33E53">
        <w:rPr>
          <w:rFonts w:ascii="Arial" w:hAnsi="Arial" w:cs="Arial"/>
          <w:sz w:val="24"/>
          <w:szCs w:val="24"/>
        </w:rPr>
        <w:t xml:space="preserve"> </w:t>
      </w:r>
      <w:r w:rsidR="00577CC8" w:rsidRPr="00C33E53">
        <w:rPr>
          <w:rFonts w:ascii="Arial" w:hAnsi="Arial" w:cs="Arial"/>
          <w:sz w:val="24"/>
          <w:szCs w:val="24"/>
        </w:rPr>
        <w:t>Огаревское</w:t>
      </w:r>
      <w:r w:rsidR="00577CC8"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BB04B6">
      <w:pPr>
        <w:widowControl w:val="0"/>
        <w:tabs>
          <w:tab w:val="left" w:pos="936"/>
        </w:tabs>
        <w:spacing w:after="0" w:line="240" w:lineRule="auto"/>
        <w:ind w:firstLine="709"/>
        <w:jc w:val="both"/>
        <w:rPr>
          <w:rFonts w:ascii="Arial" w:hAnsi="Arial" w:cs="Arial"/>
          <w:spacing w:val="-1"/>
          <w:sz w:val="24"/>
          <w:szCs w:val="24"/>
        </w:rPr>
      </w:pPr>
      <w:r w:rsidRPr="00C33E53">
        <w:rPr>
          <w:rFonts w:ascii="Arial" w:hAnsi="Arial" w:cs="Arial"/>
          <w:spacing w:val="-11"/>
          <w:sz w:val="24"/>
          <w:szCs w:val="24"/>
        </w:rPr>
        <w:t>ж)</w:t>
      </w:r>
      <w:r w:rsidRPr="00C33E53">
        <w:rPr>
          <w:rFonts w:ascii="Arial" w:hAnsi="Arial" w:cs="Arial"/>
          <w:sz w:val="24"/>
          <w:szCs w:val="24"/>
        </w:rPr>
        <w:tab/>
      </w:r>
      <w:r w:rsidRPr="00C33E53">
        <w:rPr>
          <w:rFonts w:ascii="Arial" w:hAnsi="Arial" w:cs="Arial"/>
          <w:spacing w:val="2"/>
          <w:sz w:val="24"/>
          <w:szCs w:val="24"/>
        </w:rPr>
        <w:t xml:space="preserve">назначать и освобождать от должности заместителей главы </w:t>
      </w:r>
      <w:r w:rsidR="00396E7B" w:rsidRPr="00C33E53">
        <w:rPr>
          <w:rFonts w:ascii="Arial" w:hAnsi="Arial" w:cs="Arial"/>
          <w:sz w:val="24"/>
          <w:szCs w:val="24"/>
        </w:rPr>
        <w:t>администрации муниципального образования</w:t>
      </w:r>
      <w:r w:rsidR="00995887" w:rsidRPr="00C33E53">
        <w:rPr>
          <w:rFonts w:ascii="Arial" w:hAnsi="Arial" w:cs="Arial"/>
          <w:sz w:val="24"/>
          <w:szCs w:val="24"/>
        </w:rPr>
        <w:t xml:space="preserve"> </w:t>
      </w:r>
      <w:proofErr w:type="gramStart"/>
      <w:r w:rsidR="00B6117F" w:rsidRPr="00C33E53">
        <w:rPr>
          <w:rFonts w:ascii="Arial" w:hAnsi="Arial" w:cs="Arial"/>
          <w:sz w:val="24"/>
          <w:szCs w:val="24"/>
        </w:rPr>
        <w:t>Огаревское</w:t>
      </w:r>
      <w:proofErr w:type="gramEnd"/>
      <w:r w:rsidR="00B6117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w:t>
      </w:r>
      <w:r w:rsidR="00396E7B" w:rsidRPr="00C33E53">
        <w:rPr>
          <w:rFonts w:ascii="Arial" w:hAnsi="Arial" w:cs="Arial"/>
          <w:sz w:val="24"/>
          <w:szCs w:val="24"/>
        </w:rPr>
        <w:t xml:space="preserve"> в </w:t>
      </w:r>
      <w:r w:rsidRPr="00C33E53">
        <w:rPr>
          <w:rFonts w:ascii="Arial" w:hAnsi="Arial" w:cs="Arial"/>
          <w:sz w:val="24"/>
          <w:szCs w:val="24"/>
        </w:rPr>
        <w:t xml:space="preserve">соответствии с законодательством и Уставом </w:t>
      </w:r>
      <w:r w:rsidR="00396E7B" w:rsidRPr="00C33E53">
        <w:rPr>
          <w:rFonts w:ascii="Arial" w:hAnsi="Arial" w:cs="Arial"/>
          <w:spacing w:val="-1"/>
          <w:sz w:val="24"/>
          <w:szCs w:val="24"/>
        </w:rPr>
        <w:t xml:space="preserve">муниципального образования </w:t>
      </w:r>
      <w:r w:rsidR="006937FF" w:rsidRPr="00C33E53">
        <w:rPr>
          <w:rFonts w:ascii="Arial" w:hAnsi="Arial" w:cs="Arial"/>
          <w:sz w:val="24"/>
          <w:szCs w:val="24"/>
        </w:rPr>
        <w:t>Огаревское</w:t>
      </w:r>
      <w:r w:rsidR="006937F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p>
    <w:p w:rsidR="00FA4730" w:rsidRPr="00C33E53" w:rsidRDefault="00FA4730" w:rsidP="00BB04B6">
      <w:pPr>
        <w:widowControl w:val="0"/>
        <w:tabs>
          <w:tab w:val="left" w:pos="936"/>
        </w:tabs>
        <w:spacing w:after="0" w:line="240" w:lineRule="auto"/>
        <w:ind w:firstLine="709"/>
        <w:jc w:val="both"/>
        <w:rPr>
          <w:rFonts w:ascii="Arial" w:hAnsi="Arial" w:cs="Arial"/>
          <w:spacing w:val="-1"/>
          <w:sz w:val="24"/>
          <w:szCs w:val="24"/>
        </w:rPr>
      </w:pPr>
      <w:r w:rsidRPr="00C33E53">
        <w:rPr>
          <w:rFonts w:ascii="Arial" w:hAnsi="Arial" w:cs="Arial"/>
          <w:spacing w:val="-8"/>
          <w:sz w:val="24"/>
          <w:szCs w:val="24"/>
        </w:rPr>
        <w:t>з)</w:t>
      </w:r>
      <w:r w:rsidRPr="00C33E53">
        <w:rPr>
          <w:rFonts w:ascii="Arial" w:hAnsi="Arial" w:cs="Arial"/>
          <w:sz w:val="24"/>
          <w:szCs w:val="24"/>
        </w:rPr>
        <w:tab/>
      </w:r>
      <w:r w:rsidR="006937FF" w:rsidRPr="00C33E53">
        <w:rPr>
          <w:rFonts w:ascii="Arial" w:hAnsi="Arial" w:cs="Arial"/>
          <w:sz w:val="24"/>
          <w:szCs w:val="24"/>
        </w:rPr>
        <w:t xml:space="preserve"> </w:t>
      </w:r>
      <w:r w:rsidRPr="00C33E53">
        <w:rPr>
          <w:rFonts w:ascii="Arial" w:hAnsi="Arial" w:cs="Arial"/>
          <w:spacing w:val="-1"/>
          <w:sz w:val="24"/>
          <w:szCs w:val="24"/>
        </w:rPr>
        <w:t xml:space="preserve">назначать и освобождать от должности руководителей органов (структурных подразделений) </w:t>
      </w:r>
      <w:r w:rsidRPr="00C33E53">
        <w:rPr>
          <w:rFonts w:ascii="Arial" w:hAnsi="Arial" w:cs="Arial"/>
          <w:spacing w:val="2"/>
          <w:sz w:val="24"/>
          <w:szCs w:val="24"/>
        </w:rPr>
        <w:t xml:space="preserve"> администрации  </w:t>
      </w:r>
      <w:r w:rsidRPr="00C33E53">
        <w:rPr>
          <w:rFonts w:ascii="Arial" w:hAnsi="Arial" w:cs="Arial"/>
          <w:spacing w:val="-1"/>
          <w:sz w:val="24"/>
          <w:szCs w:val="24"/>
        </w:rPr>
        <w:t xml:space="preserve">муниципального образования  </w:t>
      </w:r>
      <w:proofErr w:type="gramStart"/>
      <w:r w:rsidR="006937FF" w:rsidRPr="00C33E53">
        <w:rPr>
          <w:rFonts w:ascii="Arial" w:hAnsi="Arial" w:cs="Arial"/>
          <w:sz w:val="24"/>
          <w:szCs w:val="24"/>
        </w:rPr>
        <w:t>Огаревское</w:t>
      </w:r>
      <w:proofErr w:type="gramEnd"/>
      <w:r w:rsidR="006937F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pacing w:val="2"/>
          <w:sz w:val="24"/>
          <w:szCs w:val="24"/>
        </w:rPr>
        <w:t>, а также иных муниципальных служащих</w:t>
      </w:r>
      <w:r w:rsidR="00E45FEF" w:rsidRPr="00C33E53">
        <w:rPr>
          <w:rFonts w:ascii="Arial" w:hAnsi="Arial" w:cs="Arial"/>
          <w:spacing w:val="2"/>
          <w:sz w:val="24"/>
          <w:szCs w:val="24"/>
        </w:rPr>
        <w:t xml:space="preserve"> и</w:t>
      </w:r>
      <w:r w:rsidR="0058597C" w:rsidRPr="00C33E53">
        <w:rPr>
          <w:rFonts w:ascii="Arial" w:hAnsi="Arial" w:cs="Arial"/>
          <w:spacing w:val="2"/>
          <w:sz w:val="24"/>
          <w:szCs w:val="24"/>
        </w:rPr>
        <w:t xml:space="preserve"> работников</w:t>
      </w:r>
      <w:r w:rsidRPr="00C33E53">
        <w:rPr>
          <w:rFonts w:ascii="Arial" w:hAnsi="Arial" w:cs="Arial"/>
          <w:spacing w:val="2"/>
          <w:sz w:val="24"/>
          <w:szCs w:val="24"/>
        </w:rPr>
        <w:t xml:space="preserve"> </w:t>
      </w:r>
      <w:r w:rsidR="00E45FEF" w:rsidRPr="00C33E53">
        <w:rPr>
          <w:rFonts w:ascii="Arial" w:hAnsi="Arial" w:cs="Arial"/>
          <w:spacing w:val="2"/>
          <w:sz w:val="24"/>
          <w:szCs w:val="24"/>
        </w:rPr>
        <w:t xml:space="preserve">администрации </w:t>
      </w:r>
      <w:r w:rsidRPr="00C33E53">
        <w:rPr>
          <w:rFonts w:ascii="Arial" w:hAnsi="Arial" w:cs="Arial"/>
          <w:spacing w:val="2"/>
          <w:sz w:val="24"/>
          <w:szCs w:val="24"/>
        </w:rPr>
        <w:t xml:space="preserve">и </w:t>
      </w:r>
      <w:r w:rsidRPr="00C33E53">
        <w:rPr>
          <w:rFonts w:ascii="Arial" w:hAnsi="Arial" w:cs="Arial"/>
          <w:spacing w:val="-1"/>
          <w:sz w:val="24"/>
          <w:szCs w:val="24"/>
        </w:rPr>
        <w:t xml:space="preserve">определять их полномочия; назначать и освобождать от должности руководителей муниципальных предприятий и учреждений; </w:t>
      </w:r>
    </w:p>
    <w:p w:rsidR="00FA4730" w:rsidRPr="00C33E53" w:rsidRDefault="00FA4730" w:rsidP="00BB04B6">
      <w:pPr>
        <w:widowControl w:val="0"/>
        <w:spacing w:after="0" w:line="240" w:lineRule="auto"/>
        <w:ind w:firstLine="709"/>
        <w:jc w:val="both"/>
        <w:rPr>
          <w:rFonts w:ascii="Arial" w:hAnsi="Arial" w:cs="Arial"/>
          <w:spacing w:val="-3"/>
          <w:sz w:val="24"/>
          <w:szCs w:val="24"/>
        </w:rPr>
      </w:pPr>
      <w:proofErr w:type="gramStart"/>
      <w:r w:rsidRPr="00C33E53">
        <w:rPr>
          <w:rFonts w:ascii="Arial" w:hAnsi="Arial" w:cs="Arial"/>
          <w:spacing w:val="9"/>
          <w:sz w:val="24"/>
          <w:szCs w:val="24"/>
        </w:rPr>
        <w:t xml:space="preserve">и) применять в соответствии с Трудовым кодексом Российской </w:t>
      </w:r>
      <w:r w:rsidRPr="00C33E53">
        <w:rPr>
          <w:rFonts w:ascii="Arial" w:hAnsi="Arial" w:cs="Arial"/>
          <w:spacing w:val="3"/>
          <w:sz w:val="24"/>
          <w:szCs w:val="24"/>
        </w:rPr>
        <w:lastRenderedPageBreak/>
        <w:t xml:space="preserve">Федерации, Федеральным законом от 2 марта 2007 года № 25-ФЗ «О </w:t>
      </w:r>
      <w:r w:rsidRPr="00C33E53">
        <w:rPr>
          <w:rFonts w:ascii="Arial" w:hAnsi="Arial" w:cs="Arial"/>
          <w:spacing w:val="6"/>
          <w:sz w:val="24"/>
          <w:szCs w:val="24"/>
        </w:rPr>
        <w:t xml:space="preserve">муниципальной службе в Российской Федерации», законами Тульской </w:t>
      </w:r>
      <w:r w:rsidRPr="00C33E53">
        <w:rPr>
          <w:rFonts w:ascii="Arial" w:hAnsi="Arial" w:cs="Arial"/>
          <w:sz w:val="24"/>
          <w:szCs w:val="24"/>
        </w:rPr>
        <w:t xml:space="preserve">области, нормативными правовыми актами  Собрания депутатов </w:t>
      </w:r>
      <w:r w:rsidR="00396E7B" w:rsidRPr="00C33E53">
        <w:rPr>
          <w:rFonts w:ascii="Arial" w:hAnsi="Arial" w:cs="Arial"/>
          <w:spacing w:val="7"/>
          <w:sz w:val="24"/>
          <w:szCs w:val="24"/>
        </w:rPr>
        <w:t xml:space="preserve">муниципального образования </w:t>
      </w:r>
      <w:r w:rsidR="006937FF" w:rsidRPr="00C33E53">
        <w:rPr>
          <w:rFonts w:ascii="Arial" w:hAnsi="Arial" w:cs="Arial"/>
          <w:sz w:val="24"/>
          <w:szCs w:val="24"/>
        </w:rPr>
        <w:t>Огаревское</w:t>
      </w:r>
      <w:r w:rsidR="006937F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7"/>
          <w:sz w:val="24"/>
          <w:szCs w:val="24"/>
        </w:rPr>
        <w:t>района</w:t>
      </w:r>
      <w:r w:rsidR="00995887" w:rsidRPr="00C33E53">
        <w:rPr>
          <w:rFonts w:ascii="Arial" w:hAnsi="Arial" w:cs="Arial"/>
          <w:spacing w:val="7"/>
          <w:sz w:val="24"/>
          <w:szCs w:val="24"/>
        </w:rPr>
        <w:t xml:space="preserve"> </w:t>
      </w:r>
      <w:r w:rsidRPr="00C33E53">
        <w:rPr>
          <w:rFonts w:ascii="Arial" w:hAnsi="Arial" w:cs="Arial"/>
          <w:spacing w:val="7"/>
          <w:sz w:val="24"/>
          <w:szCs w:val="24"/>
        </w:rPr>
        <w:t xml:space="preserve">меры поощрения и дисциплинарной </w:t>
      </w:r>
      <w:r w:rsidRPr="00C33E53">
        <w:rPr>
          <w:rFonts w:ascii="Arial" w:hAnsi="Arial" w:cs="Arial"/>
          <w:spacing w:val="-1"/>
          <w:sz w:val="24"/>
          <w:szCs w:val="24"/>
        </w:rPr>
        <w:t xml:space="preserve">ответственности к муниципальным служащим и иным работникам  </w:t>
      </w:r>
      <w:r w:rsidRPr="00C33E53">
        <w:rPr>
          <w:rFonts w:ascii="Arial" w:hAnsi="Arial" w:cs="Arial"/>
          <w:spacing w:val="-3"/>
          <w:sz w:val="24"/>
          <w:szCs w:val="24"/>
        </w:rPr>
        <w:t xml:space="preserve">администрации </w:t>
      </w:r>
      <w:r w:rsidRPr="00C33E53">
        <w:rPr>
          <w:rFonts w:ascii="Arial" w:hAnsi="Arial" w:cs="Arial"/>
          <w:spacing w:val="-1"/>
          <w:sz w:val="24"/>
          <w:szCs w:val="24"/>
        </w:rPr>
        <w:t xml:space="preserve">муниципального образования </w:t>
      </w:r>
      <w:r w:rsidR="006937FF" w:rsidRPr="00C33E53">
        <w:rPr>
          <w:rFonts w:ascii="Arial" w:hAnsi="Arial" w:cs="Arial"/>
          <w:sz w:val="24"/>
          <w:szCs w:val="24"/>
        </w:rPr>
        <w:t>Огаревское</w:t>
      </w:r>
      <w:r w:rsidR="006937F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pacing w:val="-3"/>
          <w:sz w:val="24"/>
          <w:szCs w:val="24"/>
        </w:rPr>
        <w:t>;</w:t>
      </w:r>
      <w:proofErr w:type="gramEnd"/>
    </w:p>
    <w:p w:rsidR="00FA4730" w:rsidRPr="00C33E53" w:rsidRDefault="00FA4730" w:rsidP="00BB04B6">
      <w:pPr>
        <w:widowControl w:val="0"/>
        <w:spacing w:after="0" w:line="240" w:lineRule="auto"/>
        <w:ind w:firstLine="709"/>
        <w:jc w:val="both"/>
        <w:rPr>
          <w:rFonts w:ascii="Arial" w:hAnsi="Arial" w:cs="Arial"/>
          <w:spacing w:val="-2"/>
          <w:sz w:val="24"/>
          <w:szCs w:val="24"/>
        </w:rPr>
      </w:pPr>
      <w:r w:rsidRPr="00C33E53">
        <w:rPr>
          <w:rFonts w:ascii="Arial" w:hAnsi="Arial" w:cs="Arial"/>
          <w:spacing w:val="7"/>
          <w:sz w:val="24"/>
          <w:szCs w:val="24"/>
        </w:rPr>
        <w:t xml:space="preserve">к) утверждать положения об отраслевых (функциональных) и </w:t>
      </w:r>
      <w:r w:rsidRPr="00C33E53">
        <w:rPr>
          <w:rFonts w:ascii="Arial" w:hAnsi="Arial" w:cs="Arial"/>
          <w:sz w:val="24"/>
          <w:szCs w:val="24"/>
        </w:rPr>
        <w:t xml:space="preserve">территориальных органах  администрации </w:t>
      </w:r>
      <w:r w:rsidR="00396E7B" w:rsidRPr="00C33E53">
        <w:rPr>
          <w:rFonts w:ascii="Arial" w:hAnsi="Arial" w:cs="Arial"/>
          <w:spacing w:val="-1"/>
          <w:sz w:val="24"/>
          <w:szCs w:val="24"/>
        </w:rPr>
        <w:t xml:space="preserve">муниципального образования </w:t>
      </w:r>
      <w:proofErr w:type="gramStart"/>
      <w:r w:rsidR="006937FF" w:rsidRPr="00C33E53">
        <w:rPr>
          <w:rFonts w:ascii="Arial" w:hAnsi="Arial" w:cs="Arial"/>
          <w:sz w:val="24"/>
          <w:szCs w:val="24"/>
        </w:rPr>
        <w:t>Огаревское</w:t>
      </w:r>
      <w:proofErr w:type="gramEnd"/>
      <w:r w:rsidR="006937F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z w:val="24"/>
          <w:szCs w:val="24"/>
        </w:rPr>
        <w:t xml:space="preserve">, не наделенных правами </w:t>
      </w:r>
      <w:r w:rsidRPr="00C33E53">
        <w:rPr>
          <w:rFonts w:ascii="Arial" w:hAnsi="Arial" w:cs="Arial"/>
          <w:spacing w:val="-2"/>
          <w:sz w:val="24"/>
          <w:szCs w:val="24"/>
        </w:rPr>
        <w:t>юридического лица;</w:t>
      </w:r>
    </w:p>
    <w:p w:rsidR="00FA4730" w:rsidRPr="00C33E53" w:rsidRDefault="00FA4730" w:rsidP="00BB04B6">
      <w:pPr>
        <w:widowControl w:val="0"/>
        <w:spacing w:after="0" w:line="240" w:lineRule="auto"/>
        <w:ind w:firstLine="709"/>
        <w:jc w:val="both"/>
        <w:rPr>
          <w:rFonts w:ascii="Arial" w:hAnsi="Arial" w:cs="Arial"/>
          <w:spacing w:val="-2"/>
          <w:sz w:val="24"/>
          <w:szCs w:val="24"/>
        </w:rPr>
      </w:pPr>
      <w:r w:rsidRPr="00C33E53">
        <w:rPr>
          <w:rFonts w:ascii="Arial" w:hAnsi="Arial" w:cs="Arial"/>
          <w:sz w:val="24"/>
          <w:szCs w:val="24"/>
        </w:rPr>
        <w:t xml:space="preserve">л) распоряжаться средствами бюджета </w:t>
      </w:r>
      <w:r w:rsidRPr="00C33E53">
        <w:rPr>
          <w:rFonts w:ascii="Arial" w:hAnsi="Arial" w:cs="Arial"/>
          <w:spacing w:val="-1"/>
          <w:sz w:val="24"/>
          <w:szCs w:val="24"/>
        </w:rPr>
        <w:t xml:space="preserve">муниципального образования  </w:t>
      </w:r>
      <w:proofErr w:type="gramStart"/>
      <w:r w:rsidR="006937FF" w:rsidRPr="00C33E53">
        <w:rPr>
          <w:rFonts w:ascii="Arial" w:hAnsi="Arial" w:cs="Arial"/>
          <w:sz w:val="24"/>
          <w:szCs w:val="24"/>
        </w:rPr>
        <w:t>Огаревское</w:t>
      </w:r>
      <w:proofErr w:type="gramEnd"/>
      <w:r w:rsidR="006937F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z w:val="24"/>
          <w:szCs w:val="24"/>
        </w:rPr>
        <w:t xml:space="preserve"> в соответствии с </w:t>
      </w:r>
      <w:r w:rsidRPr="00C33E53">
        <w:rPr>
          <w:rFonts w:ascii="Arial" w:hAnsi="Arial" w:cs="Arial"/>
          <w:spacing w:val="-2"/>
          <w:sz w:val="24"/>
          <w:szCs w:val="24"/>
        </w:rPr>
        <w:t>законодательством;</w:t>
      </w:r>
    </w:p>
    <w:p w:rsidR="00FA4730" w:rsidRPr="00C33E53" w:rsidRDefault="00FA4730" w:rsidP="00BB04B6">
      <w:pPr>
        <w:widowControl w:val="0"/>
        <w:spacing w:after="0" w:line="240" w:lineRule="auto"/>
        <w:ind w:firstLine="709"/>
        <w:jc w:val="both"/>
        <w:rPr>
          <w:rFonts w:ascii="Arial" w:hAnsi="Arial" w:cs="Arial"/>
          <w:spacing w:val="-1"/>
          <w:sz w:val="24"/>
          <w:szCs w:val="24"/>
        </w:rPr>
      </w:pPr>
      <w:r w:rsidRPr="00C33E53">
        <w:rPr>
          <w:rFonts w:ascii="Arial" w:hAnsi="Arial" w:cs="Arial"/>
          <w:spacing w:val="1"/>
          <w:sz w:val="24"/>
          <w:szCs w:val="24"/>
        </w:rPr>
        <w:t xml:space="preserve">м) расторгнуть контракт и уволиться с муниципальной службы по </w:t>
      </w:r>
      <w:r w:rsidRPr="00C33E53">
        <w:rPr>
          <w:rFonts w:ascii="Arial" w:hAnsi="Arial" w:cs="Arial"/>
          <w:spacing w:val="5"/>
          <w:sz w:val="24"/>
          <w:szCs w:val="24"/>
        </w:rPr>
        <w:t xml:space="preserve">собственному желанию, предупредив об этом Главу муниципального </w:t>
      </w:r>
      <w:r w:rsidRPr="00C33E53">
        <w:rPr>
          <w:rFonts w:ascii="Arial" w:hAnsi="Arial" w:cs="Arial"/>
          <w:spacing w:val="-1"/>
          <w:sz w:val="24"/>
          <w:szCs w:val="24"/>
        </w:rPr>
        <w:t>образования в письменной форме за две недели;</w:t>
      </w:r>
    </w:p>
    <w:p w:rsidR="00FA4730" w:rsidRPr="00C33E53" w:rsidRDefault="00FA4730" w:rsidP="00BB04B6">
      <w:pPr>
        <w:widowControl w:val="0"/>
        <w:spacing w:after="0" w:line="240" w:lineRule="auto"/>
        <w:ind w:firstLine="709"/>
        <w:jc w:val="both"/>
        <w:rPr>
          <w:rFonts w:ascii="Arial" w:hAnsi="Arial" w:cs="Arial"/>
          <w:spacing w:val="-1"/>
          <w:sz w:val="24"/>
          <w:szCs w:val="24"/>
        </w:rPr>
      </w:pPr>
      <w:r w:rsidRPr="00C33E53">
        <w:rPr>
          <w:rFonts w:ascii="Arial" w:hAnsi="Arial" w:cs="Arial"/>
          <w:spacing w:val="17"/>
          <w:sz w:val="24"/>
          <w:szCs w:val="24"/>
        </w:rPr>
        <w:t xml:space="preserve">н) решать иные вопросы, отнесенные к его компетенции </w:t>
      </w:r>
      <w:r w:rsidRPr="00C33E53">
        <w:rPr>
          <w:rFonts w:ascii="Arial" w:hAnsi="Arial" w:cs="Arial"/>
          <w:spacing w:val="2"/>
          <w:sz w:val="24"/>
          <w:szCs w:val="24"/>
        </w:rPr>
        <w:t xml:space="preserve">законодательством, Уставом муниципального образования </w:t>
      </w:r>
      <w:r w:rsidR="006937FF" w:rsidRPr="00C33E53">
        <w:rPr>
          <w:rFonts w:ascii="Arial" w:hAnsi="Arial" w:cs="Arial"/>
          <w:sz w:val="24"/>
          <w:szCs w:val="24"/>
        </w:rPr>
        <w:t>Огаревское</w:t>
      </w:r>
      <w:r w:rsidR="006937F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2"/>
          <w:sz w:val="24"/>
          <w:szCs w:val="24"/>
        </w:rPr>
        <w:t xml:space="preserve">района и иными </w:t>
      </w:r>
      <w:r w:rsidRPr="00C33E53">
        <w:rPr>
          <w:rFonts w:ascii="Arial" w:hAnsi="Arial" w:cs="Arial"/>
          <w:spacing w:val="7"/>
          <w:sz w:val="24"/>
          <w:szCs w:val="24"/>
        </w:rPr>
        <w:t xml:space="preserve">муниципальными правовыми актами по организации деятельности </w:t>
      </w:r>
      <w:r w:rsidRPr="00C33E53">
        <w:rPr>
          <w:rFonts w:ascii="Arial" w:hAnsi="Arial" w:cs="Arial"/>
          <w:spacing w:val="-1"/>
          <w:sz w:val="24"/>
          <w:szCs w:val="24"/>
        </w:rPr>
        <w:t xml:space="preserve">администрации муниципального образования   </w:t>
      </w:r>
      <w:r w:rsidR="006937FF" w:rsidRPr="00C33E53">
        <w:rPr>
          <w:rFonts w:ascii="Arial" w:hAnsi="Arial" w:cs="Arial"/>
          <w:sz w:val="24"/>
          <w:szCs w:val="24"/>
        </w:rPr>
        <w:t>Огаревское</w:t>
      </w:r>
      <w:r w:rsidR="006937FF"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p>
    <w:p w:rsidR="00FA4730" w:rsidRPr="00C33E53" w:rsidRDefault="00FA4730" w:rsidP="00BB04B6">
      <w:pPr>
        <w:widowControl w:val="0"/>
        <w:spacing w:after="0" w:line="240" w:lineRule="auto"/>
        <w:ind w:firstLine="709"/>
        <w:jc w:val="both"/>
        <w:rPr>
          <w:rFonts w:ascii="Arial" w:hAnsi="Arial" w:cs="Arial"/>
          <w:sz w:val="24"/>
          <w:szCs w:val="24"/>
        </w:rPr>
      </w:pPr>
      <w:r w:rsidRPr="00C33E53">
        <w:rPr>
          <w:rFonts w:ascii="Arial" w:hAnsi="Arial" w:cs="Arial"/>
          <w:spacing w:val="11"/>
          <w:sz w:val="24"/>
          <w:szCs w:val="24"/>
        </w:rPr>
        <w:t>2) Глава администрации муниципального образования</w:t>
      </w:r>
      <w:r w:rsidR="006937FF" w:rsidRPr="00C33E53">
        <w:rPr>
          <w:rFonts w:ascii="Arial" w:hAnsi="Arial" w:cs="Arial"/>
          <w:sz w:val="24"/>
          <w:szCs w:val="24"/>
        </w:rPr>
        <w:t xml:space="preserve"> Огаревское</w:t>
      </w:r>
      <w:r w:rsidRPr="00C33E53">
        <w:rPr>
          <w:rFonts w:ascii="Arial" w:hAnsi="Arial" w:cs="Arial"/>
          <w:spacing w:val="11"/>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1"/>
          <w:sz w:val="24"/>
          <w:szCs w:val="24"/>
        </w:rPr>
        <w:t xml:space="preserve">района при осуществлении государственных </w:t>
      </w:r>
      <w:r w:rsidRPr="00C33E53">
        <w:rPr>
          <w:rFonts w:ascii="Arial" w:hAnsi="Arial" w:cs="Arial"/>
          <w:sz w:val="24"/>
          <w:szCs w:val="24"/>
        </w:rPr>
        <w:t>полномочий, переданных органам местного самоуправления федеральными законами и законами Тульской области, имеет право:</w:t>
      </w:r>
    </w:p>
    <w:p w:rsidR="00FA4730" w:rsidRPr="00C33E53" w:rsidRDefault="00FA4730" w:rsidP="00BB04B6">
      <w:pPr>
        <w:widowControl w:val="0"/>
        <w:tabs>
          <w:tab w:val="left" w:pos="946"/>
        </w:tabs>
        <w:spacing w:after="0" w:line="240" w:lineRule="auto"/>
        <w:ind w:firstLine="709"/>
        <w:jc w:val="both"/>
        <w:rPr>
          <w:rFonts w:ascii="Arial" w:hAnsi="Arial" w:cs="Arial"/>
          <w:spacing w:val="-1"/>
          <w:sz w:val="24"/>
          <w:szCs w:val="24"/>
        </w:rPr>
      </w:pPr>
      <w:r w:rsidRPr="00C33E53">
        <w:rPr>
          <w:rFonts w:ascii="Arial" w:hAnsi="Arial" w:cs="Arial"/>
          <w:spacing w:val="-8"/>
          <w:sz w:val="24"/>
          <w:szCs w:val="24"/>
        </w:rPr>
        <w:t>а)</w:t>
      </w:r>
      <w:r w:rsidRPr="00C33E53">
        <w:rPr>
          <w:rFonts w:ascii="Arial" w:hAnsi="Arial" w:cs="Arial"/>
          <w:sz w:val="24"/>
          <w:szCs w:val="24"/>
        </w:rPr>
        <w:tab/>
      </w:r>
      <w:r w:rsidRPr="00C33E53">
        <w:rPr>
          <w:rFonts w:ascii="Arial" w:hAnsi="Arial" w:cs="Arial"/>
          <w:spacing w:val="5"/>
          <w:sz w:val="24"/>
          <w:szCs w:val="24"/>
        </w:rPr>
        <w:t>вносить пред</w:t>
      </w:r>
      <w:r w:rsidR="00396E7B" w:rsidRPr="00C33E53">
        <w:rPr>
          <w:rFonts w:ascii="Arial" w:hAnsi="Arial" w:cs="Arial"/>
          <w:spacing w:val="5"/>
          <w:sz w:val="24"/>
          <w:szCs w:val="24"/>
        </w:rPr>
        <w:t>ложения</w:t>
      </w:r>
      <w:r w:rsidRPr="00C33E53">
        <w:rPr>
          <w:rFonts w:ascii="Arial" w:hAnsi="Arial" w:cs="Arial"/>
          <w:spacing w:val="5"/>
          <w:sz w:val="24"/>
          <w:szCs w:val="24"/>
        </w:rPr>
        <w:t xml:space="preserve"> Собранию депутатов муниципального </w:t>
      </w:r>
      <w:r w:rsidRPr="00C33E53">
        <w:rPr>
          <w:rFonts w:ascii="Arial" w:hAnsi="Arial" w:cs="Arial"/>
          <w:spacing w:val="7"/>
          <w:sz w:val="24"/>
          <w:szCs w:val="24"/>
        </w:rPr>
        <w:t xml:space="preserve">образования </w:t>
      </w:r>
      <w:r w:rsidR="00B16C60" w:rsidRPr="00C33E53">
        <w:rPr>
          <w:rFonts w:ascii="Arial" w:hAnsi="Arial" w:cs="Arial"/>
          <w:sz w:val="24"/>
          <w:szCs w:val="24"/>
        </w:rPr>
        <w:t>Огаревское</w:t>
      </w:r>
      <w:r w:rsidR="00B16C60"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7"/>
          <w:sz w:val="24"/>
          <w:szCs w:val="24"/>
        </w:rPr>
        <w:t xml:space="preserve">района по созданию необходимых отраслевых (функциональных) и </w:t>
      </w:r>
      <w:r w:rsidRPr="00C33E53">
        <w:rPr>
          <w:rFonts w:ascii="Arial" w:hAnsi="Arial" w:cs="Arial"/>
          <w:spacing w:val="2"/>
          <w:sz w:val="24"/>
          <w:szCs w:val="24"/>
        </w:rPr>
        <w:t xml:space="preserve">территориальных органов администрации </w:t>
      </w:r>
      <w:r w:rsidRPr="00C33E53">
        <w:rPr>
          <w:rFonts w:ascii="Arial" w:hAnsi="Arial" w:cs="Arial"/>
          <w:spacing w:val="-1"/>
          <w:sz w:val="24"/>
          <w:szCs w:val="24"/>
        </w:rPr>
        <w:t xml:space="preserve">муниципального образования </w:t>
      </w:r>
      <w:r w:rsidR="00B16C60" w:rsidRPr="00C33E53">
        <w:rPr>
          <w:rFonts w:ascii="Arial" w:hAnsi="Arial" w:cs="Arial"/>
          <w:sz w:val="24"/>
          <w:szCs w:val="24"/>
        </w:rPr>
        <w:t>Огаревское</w:t>
      </w:r>
      <w:r w:rsidR="00B16C60"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pacing w:val="2"/>
          <w:sz w:val="24"/>
          <w:szCs w:val="24"/>
        </w:rPr>
        <w:t xml:space="preserve"> для осуществления </w:t>
      </w:r>
      <w:r w:rsidRPr="00C33E53">
        <w:rPr>
          <w:rFonts w:ascii="Arial" w:hAnsi="Arial" w:cs="Arial"/>
          <w:spacing w:val="-1"/>
          <w:sz w:val="24"/>
          <w:szCs w:val="24"/>
        </w:rPr>
        <w:t>государственных полномочий;</w:t>
      </w:r>
    </w:p>
    <w:p w:rsidR="00FA4730" w:rsidRPr="00C33E53" w:rsidRDefault="00FA4730" w:rsidP="00BB04B6">
      <w:pPr>
        <w:widowControl w:val="0"/>
        <w:tabs>
          <w:tab w:val="left" w:pos="946"/>
        </w:tabs>
        <w:spacing w:after="0" w:line="240" w:lineRule="auto"/>
        <w:ind w:firstLine="709"/>
        <w:jc w:val="both"/>
        <w:rPr>
          <w:rFonts w:ascii="Arial" w:hAnsi="Arial" w:cs="Arial"/>
          <w:spacing w:val="-1"/>
          <w:sz w:val="24"/>
          <w:szCs w:val="24"/>
        </w:rPr>
      </w:pPr>
      <w:r w:rsidRPr="00C33E53">
        <w:rPr>
          <w:rFonts w:ascii="Arial" w:hAnsi="Arial" w:cs="Arial"/>
          <w:spacing w:val="-10"/>
          <w:sz w:val="24"/>
          <w:szCs w:val="24"/>
        </w:rPr>
        <w:t>б)</w:t>
      </w:r>
      <w:r w:rsidRPr="00C33E53">
        <w:rPr>
          <w:rFonts w:ascii="Arial" w:hAnsi="Arial" w:cs="Arial"/>
          <w:sz w:val="24"/>
          <w:szCs w:val="24"/>
        </w:rPr>
        <w:tab/>
      </w:r>
      <w:r w:rsidRPr="00C33E53">
        <w:rPr>
          <w:rFonts w:ascii="Arial" w:hAnsi="Arial" w:cs="Arial"/>
          <w:spacing w:val="5"/>
          <w:sz w:val="24"/>
          <w:szCs w:val="24"/>
        </w:rPr>
        <w:t xml:space="preserve">вносить предложения Собранию депутатов муниципального </w:t>
      </w:r>
      <w:r w:rsidRPr="00C33E53">
        <w:rPr>
          <w:rFonts w:ascii="Arial" w:hAnsi="Arial" w:cs="Arial"/>
          <w:spacing w:val="3"/>
          <w:sz w:val="24"/>
          <w:szCs w:val="24"/>
        </w:rPr>
        <w:t xml:space="preserve">образования </w:t>
      </w:r>
      <w:r w:rsidR="00B16C60" w:rsidRPr="00C33E53">
        <w:rPr>
          <w:rFonts w:ascii="Arial" w:hAnsi="Arial" w:cs="Arial"/>
          <w:sz w:val="24"/>
          <w:szCs w:val="24"/>
        </w:rPr>
        <w:t>Огаревское</w:t>
      </w:r>
      <w:r w:rsidR="00B16C60"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3"/>
          <w:sz w:val="24"/>
          <w:szCs w:val="24"/>
        </w:rPr>
        <w:t xml:space="preserve">района о дополнительном использовании собственных материальных </w:t>
      </w:r>
      <w:r w:rsidRPr="00C33E53">
        <w:rPr>
          <w:rFonts w:ascii="Arial" w:hAnsi="Arial" w:cs="Arial"/>
          <w:spacing w:val="1"/>
          <w:sz w:val="24"/>
          <w:szCs w:val="24"/>
        </w:rPr>
        <w:t>ресурсов и финансовых сре</w:t>
      </w:r>
      <w:proofErr w:type="gramStart"/>
      <w:r w:rsidRPr="00C33E53">
        <w:rPr>
          <w:rFonts w:ascii="Arial" w:hAnsi="Arial" w:cs="Arial"/>
          <w:spacing w:val="1"/>
          <w:sz w:val="24"/>
          <w:szCs w:val="24"/>
        </w:rPr>
        <w:t>дств дл</w:t>
      </w:r>
      <w:proofErr w:type="gramEnd"/>
      <w:r w:rsidRPr="00C33E53">
        <w:rPr>
          <w:rFonts w:ascii="Arial" w:hAnsi="Arial" w:cs="Arial"/>
          <w:spacing w:val="1"/>
          <w:sz w:val="24"/>
          <w:szCs w:val="24"/>
        </w:rPr>
        <w:t xml:space="preserve">я осуществления переданных </w:t>
      </w:r>
      <w:r w:rsidRPr="00C33E53">
        <w:rPr>
          <w:rFonts w:ascii="Arial" w:hAnsi="Arial" w:cs="Arial"/>
          <w:sz w:val="24"/>
          <w:szCs w:val="24"/>
        </w:rPr>
        <w:t xml:space="preserve">государственных полномочий в случае и порядке, предусмотренных Уставом  </w:t>
      </w:r>
      <w:r w:rsidRPr="00C33E53">
        <w:rPr>
          <w:rFonts w:ascii="Arial" w:hAnsi="Arial" w:cs="Arial"/>
          <w:spacing w:val="-1"/>
          <w:sz w:val="24"/>
          <w:szCs w:val="24"/>
        </w:rPr>
        <w:t xml:space="preserve">муниципального образования  </w:t>
      </w:r>
      <w:r w:rsidR="00B16C60" w:rsidRPr="00C33E53">
        <w:rPr>
          <w:rFonts w:ascii="Arial" w:hAnsi="Arial" w:cs="Arial"/>
          <w:sz w:val="24"/>
          <w:szCs w:val="24"/>
        </w:rPr>
        <w:t>Огаревское</w:t>
      </w:r>
      <w:r w:rsidR="00B16C60"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p>
    <w:p w:rsidR="00FA4730" w:rsidRPr="00C33E53" w:rsidRDefault="00FA4730" w:rsidP="00BB04B6">
      <w:pPr>
        <w:widowControl w:val="0"/>
        <w:tabs>
          <w:tab w:val="left" w:pos="946"/>
        </w:tabs>
        <w:spacing w:after="0" w:line="240" w:lineRule="auto"/>
        <w:ind w:firstLine="709"/>
        <w:jc w:val="both"/>
        <w:rPr>
          <w:rFonts w:ascii="Arial" w:hAnsi="Arial" w:cs="Arial"/>
          <w:spacing w:val="-1"/>
          <w:sz w:val="24"/>
          <w:szCs w:val="24"/>
        </w:rPr>
      </w:pPr>
      <w:r w:rsidRPr="00C33E53">
        <w:rPr>
          <w:rFonts w:ascii="Arial" w:hAnsi="Arial" w:cs="Arial"/>
          <w:spacing w:val="-11"/>
          <w:sz w:val="24"/>
          <w:szCs w:val="24"/>
        </w:rPr>
        <w:t>в)</w:t>
      </w:r>
      <w:r w:rsidRPr="00C33E53">
        <w:rPr>
          <w:rFonts w:ascii="Arial" w:hAnsi="Arial" w:cs="Arial"/>
          <w:sz w:val="24"/>
          <w:szCs w:val="24"/>
        </w:rPr>
        <w:tab/>
        <w:t xml:space="preserve">запрашивать и получать информацию (документы) от органов </w:t>
      </w:r>
      <w:r w:rsidRPr="00C33E53">
        <w:rPr>
          <w:rFonts w:ascii="Arial" w:hAnsi="Arial" w:cs="Arial"/>
          <w:spacing w:val="3"/>
          <w:sz w:val="24"/>
          <w:szCs w:val="24"/>
        </w:rPr>
        <w:t xml:space="preserve">государственной власти в части, касающейся осуществления </w:t>
      </w:r>
      <w:r w:rsidRPr="00C33E53">
        <w:rPr>
          <w:rFonts w:ascii="Arial" w:hAnsi="Arial" w:cs="Arial"/>
          <w:spacing w:val="-1"/>
          <w:sz w:val="24"/>
          <w:szCs w:val="24"/>
        </w:rPr>
        <w:t>государственных полномочий;</w:t>
      </w:r>
    </w:p>
    <w:p w:rsidR="00FA4730" w:rsidRPr="00C33E53" w:rsidRDefault="00FA4730" w:rsidP="00BB04B6">
      <w:pPr>
        <w:widowControl w:val="0"/>
        <w:tabs>
          <w:tab w:val="left" w:pos="830"/>
        </w:tabs>
        <w:spacing w:after="0" w:line="240" w:lineRule="auto"/>
        <w:ind w:firstLine="709"/>
        <w:jc w:val="both"/>
        <w:rPr>
          <w:rFonts w:ascii="Arial" w:hAnsi="Arial" w:cs="Arial"/>
          <w:spacing w:val="-3"/>
          <w:sz w:val="24"/>
          <w:szCs w:val="24"/>
        </w:rPr>
      </w:pPr>
      <w:r w:rsidRPr="00C33E53">
        <w:rPr>
          <w:rFonts w:ascii="Arial" w:hAnsi="Arial" w:cs="Arial"/>
          <w:spacing w:val="-11"/>
          <w:sz w:val="24"/>
          <w:szCs w:val="24"/>
        </w:rPr>
        <w:t>г)</w:t>
      </w:r>
      <w:r w:rsidRPr="00C33E53">
        <w:rPr>
          <w:rFonts w:ascii="Arial" w:hAnsi="Arial" w:cs="Arial"/>
          <w:sz w:val="24"/>
          <w:szCs w:val="24"/>
        </w:rPr>
        <w:tab/>
        <w:t xml:space="preserve">издавать правовые акты по вопросам осуществления государственных </w:t>
      </w:r>
      <w:r w:rsidRPr="00C33E53">
        <w:rPr>
          <w:rFonts w:ascii="Arial" w:hAnsi="Arial" w:cs="Arial"/>
          <w:spacing w:val="-3"/>
          <w:sz w:val="24"/>
          <w:szCs w:val="24"/>
        </w:rPr>
        <w:t>полномочий;</w:t>
      </w:r>
    </w:p>
    <w:p w:rsidR="00FA4730" w:rsidRPr="00C33E53" w:rsidRDefault="00FA4730" w:rsidP="00BB04B6">
      <w:pPr>
        <w:widowControl w:val="0"/>
        <w:tabs>
          <w:tab w:val="left" w:pos="970"/>
        </w:tabs>
        <w:spacing w:after="0" w:line="240" w:lineRule="auto"/>
        <w:ind w:firstLine="709"/>
        <w:jc w:val="both"/>
        <w:rPr>
          <w:rFonts w:ascii="Arial" w:hAnsi="Arial" w:cs="Arial"/>
          <w:sz w:val="24"/>
          <w:szCs w:val="24"/>
        </w:rPr>
      </w:pPr>
      <w:r w:rsidRPr="00C33E53">
        <w:rPr>
          <w:rFonts w:ascii="Arial" w:hAnsi="Arial" w:cs="Arial"/>
          <w:spacing w:val="-5"/>
          <w:sz w:val="24"/>
          <w:szCs w:val="24"/>
        </w:rPr>
        <w:t>д)</w:t>
      </w:r>
      <w:r w:rsidRPr="00C33E53">
        <w:rPr>
          <w:rFonts w:ascii="Arial" w:hAnsi="Arial" w:cs="Arial"/>
          <w:sz w:val="24"/>
          <w:szCs w:val="24"/>
        </w:rPr>
        <w:tab/>
      </w:r>
      <w:r w:rsidRPr="00C33E53">
        <w:rPr>
          <w:rFonts w:ascii="Arial" w:hAnsi="Arial" w:cs="Arial"/>
          <w:spacing w:val="-1"/>
          <w:sz w:val="24"/>
          <w:szCs w:val="24"/>
        </w:rPr>
        <w:t xml:space="preserve">использовать материальные ресурсы и расходовать финансовые средства, предоставленные органам местного самоуправления для </w:t>
      </w:r>
      <w:r w:rsidRPr="00C33E53">
        <w:rPr>
          <w:rFonts w:ascii="Arial" w:hAnsi="Arial" w:cs="Arial"/>
          <w:sz w:val="24"/>
          <w:szCs w:val="24"/>
        </w:rPr>
        <w:t>осуществления переданных государственных полномочий;</w:t>
      </w:r>
    </w:p>
    <w:p w:rsidR="00FA4730" w:rsidRPr="00C33E53" w:rsidRDefault="00FA4730" w:rsidP="00BB04B6">
      <w:pPr>
        <w:widowControl w:val="0"/>
        <w:tabs>
          <w:tab w:val="left" w:pos="970"/>
        </w:tabs>
        <w:spacing w:after="0" w:line="240" w:lineRule="auto"/>
        <w:ind w:firstLine="709"/>
        <w:jc w:val="both"/>
        <w:rPr>
          <w:rFonts w:ascii="Arial" w:hAnsi="Arial" w:cs="Arial"/>
          <w:sz w:val="24"/>
          <w:szCs w:val="24"/>
        </w:rPr>
      </w:pPr>
      <w:r w:rsidRPr="00C33E53">
        <w:rPr>
          <w:rFonts w:ascii="Arial" w:hAnsi="Arial" w:cs="Arial"/>
          <w:spacing w:val="-8"/>
          <w:sz w:val="24"/>
          <w:szCs w:val="24"/>
        </w:rPr>
        <w:t>е)</w:t>
      </w:r>
      <w:r w:rsidRPr="00C33E53">
        <w:rPr>
          <w:rFonts w:ascii="Arial" w:hAnsi="Arial" w:cs="Arial"/>
          <w:sz w:val="24"/>
          <w:szCs w:val="24"/>
        </w:rPr>
        <w:tab/>
      </w:r>
      <w:r w:rsidRPr="00C33E53">
        <w:rPr>
          <w:rFonts w:ascii="Arial" w:hAnsi="Arial" w:cs="Arial"/>
          <w:spacing w:val="1"/>
          <w:sz w:val="24"/>
          <w:szCs w:val="24"/>
        </w:rPr>
        <w:t xml:space="preserve">обжаловать в судебном порядке предписания  уполномоченных </w:t>
      </w:r>
      <w:r w:rsidRPr="00C33E53">
        <w:rPr>
          <w:rFonts w:ascii="Arial" w:hAnsi="Arial" w:cs="Arial"/>
          <w:spacing w:val="3"/>
          <w:sz w:val="24"/>
          <w:szCs w:val="24"/>
        </w:rPr>
        <w:t xml:space="preserve">государственных органов об устранении нарушений требований </w:t>
      </w:r>
      <w:proofErr w:type="gramStart"/>
      <w:r w:rsidRPr="00C33E53">
        <w:rPr>
          <w:rFonts w:ascii="Arial" w:hAnsi="Arial" w:cs="Arial"/>
          <w:spacing w:val="3"/>
          <w:sz w:val="24"/>
          <w:szCs w:val="24"/>
        </w:rPr>
        <w:t xml:space="preserve">законов по </w:t>
      </w:r>
      <w:r w:rsidRPr="00C33E53">
        <w:rPr>
          <w:rFonts w:ascii="Arial" w:hAnsi="Arial" w:cs="Arial"/>
          <w:sz w:val="24"/>
          <w:szCs w:val="24"/>
        </w:rPr>
        <w:t>вопросам</w:t>
      </w:r>
      <w:proofErr w:type="gramEnd"/>
      <w:r w:rsidRPr="00C33E53">
        <w:rPr>
          <w:rFonts w:ascii="Arial" w:hAnsi="Arial" w:cs="Arial"/>
          <w:sz w:val="24"/>
          <w:szCs w:val="24"/>
        </w:rPr>
        <w:t xml:space="preserve"> осуществления государственных полномочий.</w:t>
      </w:r>
    </w:p>
    <w:p w:rsidR="00FA4730" w:rsidRPr="00C33E53" w:rsidRDefault="00FA4730" w:rsidP="00BB04B6">
      <w:pPr>
        <w:widowControl w:val="0"/>
        <w:spacing w:after="0" w:line="240" w:lineRule="auto"/>
        <w:ind w:firstLine="709"/>
        <w:jc w:val="both"/>
        <w:rPr>
          <w:rFonts w:ascii="Arial" w:hAnsi="Arial" w:cs="Arial"/>
          <w:spacing w:val="-1"/>
          <w:sz w:val="24"/>
          <w:szCs w:val="24"/>
        </w:rPr>
      </w:pPr>
      <w:r w:rsidRPr="00C33E53">
        <w:rPr>
          <w:rFonts w:ascii="Arial" w:hAnsi="Arial" w:cs="Arial"/>
          <w:spacing w:val="-1"/>
          <w:sz w:val="24"/>
          <w:szCs w:val="24"/>
        </w:rPr>
        <w:t>2.2. Обязанности главы администрации:</w:t>
      </w:r>
    </w:p>
    <w:p w:rsidR="00FA4730" w:rsidRPr="00C33E53" w:rsidRDefault="00FA4730" w:rsidP="00BB04B6">
      <w:pPr>
        <w:widowControl w:val="0"/>
        <w:tabs>
          <w:tab w:val="left" w:pos="864"/>
        </w:tabs>
        <w:spacing w:after="0" w:line="240" w:lineRule="auto"/>
        <w:ind w:firstLine="709"/>
        <w:jc w:val="both"/>
        <w:rPr>
          <w:rFonts w:ascii="Arial" w:hAnsi="Arial" w:cs="Arial"/>
          <w:sz w:val="24"/>
          <w:szCs w:val="24"/>
        </w:rPr>
      </w:pPr>
      <w:proofErr w:type="gramStart"/>
      <w:r w:rsidRPr="00C33E53">
        <w:rPr>
          <w:rFonts w:ascii="Arial" w:hAnsi="Arial" w:cs="Arial"/>
          <w:spacing w:val="-22"/>
          <w:sz w:val="24"/>
          <w:szCs w:val="24"/>
        </w:rPr>
        <w:t>1)</w:t>
      </w:r>
      <w:r w:rsidRPr="00C33E53">
        <w:rPr>
          <w:rFonts w:ascii="Arial" w:hAnsi="Arial" w:cs="Arial"/>
          <w:sz w:val="24"/>
          <w:szCs w:val="24"/>
        </w:rPr>
        <w:tab/>
      </w:r>
      <w:r w:rsidRPr="00C33E53">
        <w:rPr>
          <w:rFonts w:ascii="Arial" w:hAnsi="Arial" w:cs="Arial"/>
          <w:spacing w:val="1"/>
          <w:sz w:val="24"/>
          <w:szCs w:val="24"/>
        </w:rPr>
        <w:t>Глава администрации обязан исполнять основные обязанности, в том</w:t>
      </w:r>
      <w:r w:rsidR="00995887" w:rsidRPr="00C33E53">
        <w:rPr>
          <w:rFonts w:ascii="Arial" w:hAnsi="Arial" w:cs="Arial"/>
          <w:spacing w:val="1"/>
          <w:sz w:val="24"/>
          <w:szCs w:val="24"/>
        </w:rPr>
        <w:t xml:space="preserve"> </w:t>
      </w:r>
      <w:r w:rsidRPr="00C33E53">
        <w:rPr>
          <w:rFonts w:ascii="Arial" w:hAnsi="Arial" w:cs="Arial"/>
          <w:spacing w:val="3"/>
          <w:sz w:val="24"/>
          <w:szCs w:val="24"/>
        </w:rPr>
        <w:t>ч</w:t>
      </w:r>
      <w:r w:rsidR="00396E7B" w:rsidRPr="00C33E53">
        <w:rPr>
          <w:rFonts w:ascii="Arial" w:hAnsi="Arial" w:cs="Arial"/>
          <w:spacing w:val="3"/>
          <w:sz w:val="24"/>
          <w:szCs w:val="24"/>
        </w:rPr>
        <w:t>исле</w:t>
      </w:r>
      <w:r w:rsidRPr="00C33E53">
        <w:rPr>
          <w:rFonts w:ascii="Arial" w:hAnsi="Arial" w:cs="Arial"/>
          <w:spacing w:val="3"/>
          <w:sz w:val="24"/>
          <w:szCs w:val="24"/>
        </w:rPr>
        <w:t xml:space="preserve"> соблюдать ограничения, выполнять обязательства и требования</w:t>
      </w:r>
      <w:r w:rsidR="00396E7B" w:rsidRPr="00C33E53">
        <w:rPr>
          <w:rFonts w:ascii="Arial" w:hAnsi="Arial" w:cs="Arial"/>
          <w:spacing w:val="3"/>
          <w:sz w:val="24"/>
          <w:szCs w:val="24"/>
        </w:rPr>
        <w:t xml:space="preserve"> к служебному поведению, не </w:t>
      </w:r>
      <w:r w:rsidRPr="00C33E53">
        <w:rPr>
          <w:rFonts w:ascii="Arial" w:hAnsi="Arial" w:cs="Arial"/>
          <w:spacing w:val="3"/>
          <w:sz w:val="24"/>
          <w:szCs w:val="24"/>
        </w:rPr>
        <w:t>нарушать запреты, установленные</w:t>
      </w:r>
      <w:r w:rsidRPr="00C33E53">
        <w:rPr>
          <w:rFonts w:ascii="Arial" w:hAnsi="Arial" w:cs="Arial"/>
          <w:spacing w:val="3"/>
          <w:sz w:val="24"/>
          <w:szCs w:val="24"/>
        </w:rPr>
        <w:br/>
      </w:r>
      <w:r w:rsidRPr="00C33E53">
        <w:rPr>
          <w:rFonts w:ascii="Arial" w:hAnsi="Arial" w:cs="Arial"/>
          <w:spacing w:val="8"/>
          <w:sz w:val="24"/>
          <w:szCs w:val="24"/>
        </w:rPr>
        <w:t>Федеральным законом от 2 марта 2007 года № 25-ФЗ «О муниципальной</w:t>
      </w:r>
      <w:r w:rsidRPr="00C33E53">
        <w:rPr>
          <w:rFonts w:ascii="Arial" w:hAnsi="Arial" w:cs="Arial"/>
          <w:spacing w:val="8"/>
          <w:sz w:val="24"/>
          <w:szCs w:val="24"/>
        </w:rPr>
        <w:br/>
      </w:r>
      <w:r w:rsidRPr="00C33E53">
        <w:rPr>
          <w:rFonts w:ascii="Arial" w:hAnsi="Arial" w:cs="Arial"/>
          <w:spacing w:val="3"/>
          <w:sz w:val="24"/>
          <w:szCs w:val="24"/>
        </w:rPr>
        <w:t xml:space="preserve">службе в Российской Федерации», Федеральным законом от 25 декабря 2008 года № 273-ФЗ «О противодействии коррупции», Федеральным законом от 6 </w:t>
      </w:r>
      <w:r w:rsidRPr="00C33E53">
        <w:rPr>
          <w:rFonts w:ascii="Arial" w:hAnsi="Arial" w:cs="Arial"/>
          <w:spacing w:val="3"/>
          <w:sz w:val="24"/>
          <w:szCs w:val="24"/>
        </w:rPr>
        <w:lastRenderedPageBreak/>
        <w:t xml:space="preserve">октября 2003 </w:t>
      </w:r>
      <w:r w:rsidRPr="00C33E53">
        <w:rPr>
          <w:rFonts w:ascii="Arial" w:hAnsi="Arial" w:cs="Arial"/>
          <w:sz w:val="24"/>
          <w:szCs w:val="24"/>
        </w:rPr>
        <w:t>года № 131-ФЗ «Об общих принципах организации</w:t>
      </w:r>
      <w:proofErr w:type="gramEnd"/>
      <w:r w:rsidRPr="00C33E53">
        <w:rPr>
          <w:rFonts w:ascii="Arial" w:hAnsi="Arial" w:cs="Arial"/>
          <w:sz w:val="24"/>
          <w:szCs w:val="24"/>
        </w:rPr>
        <w:t xml:space="preserve"> </w:t>
      </w:r>
      <w:proofErr w:type="gramStart"/>
      <w:r w:rsidRPr="00C33E53">
        <w:rPr>
          <w:rFonts w:ascii="Arial" w:hAnsi="Arial" w:cs="Arial"/>
          <w:sz w:val="24"/>
          <w:szCs w:val="24"/>
        </w:rPr>
        <w:t xml:space="preserve">местного </w:t>
      </w:r>
      <w:r w:rsidR="00396E7B" w:rsidRPr="00C33E53">
        <w:rPr>
          <w:rFonts w:ascii="Arial" w:hAnsi="Arial" w:cs="Arial"/>
          <w:sz w:val="24"/>
          <w:szCs w:val="24"/>
        </w:rPr>
        <w:t xml:space="preserve">самоуправления в Российской </w:t>
      </w:r>
      <w:r w:rsidRPr="00C33E53">
        <w:rPr>
          <w:rFonts w:ascii="Arial" w:hAnsi="Arial" w:cs="Arial"/>
          <w:sz w:val="24"/>
          <w:szCs w:val="24"/>
        </w:rPr>
        <w:t>Федерации»</w:t>
      </w:r>
      <w:r w:rsidR="00396E7B" w:rsidRPr="00C33E53">
        <w:rPr>
          <w:rFonts w:ascii="Arial" w:hAnsi="Arial" w:cs="Arial"/>
          <w:sz w:val="24"/>
          <w:szCs w:val="24"/>
        </w:rPr>
        <w:t xml:space="preserve">, а </w:t>
      </w:r>
      <w:r w:rsidRPr="00C33E53">
        <w:rPr>
          <w:rFonts w:ascii="Arial" w:hAnsi="Arial" w:cs="Arial"/>
          <w:sz w:val="24"/>
          <w:szCs w:val="24"/>
        </w:rPr>
        <w:t xml:space="preserve">также организовывать в порядке, </w:t>
      </w:r>
      <w:r w:rsidRPr="00C33E53">
        <w:rPr>
          <w:rFonts w:ascii="Arial" w:hAnsi="Arial" w:cs="Arial"/>
          <w:spacing w:val="-1"/>
          <w:sz w:val="24"/>
          <w:szCs w:val="24"/>
        </w:rPr>
        <w:t xml:space="preserve">предусмотренном действующим законодательством, муниципальными </w:t>
      </w:r>
      <w:r w:rsidRPr="00C33E53">
        <w:rPr>
          <w:rFonts w:ascii="Arial" w:hAnsi="Arial" w:cs="Arial"/>
          <w:sz w:val="24"/>
          <w:szCs w:val="24"/>
        </w:rPr>
        <w:t xml:space="preserve">правовыми актами, надлежащее осуществление полномочий администрации </w:t>
      </w:r>
      <w:r w:rsidRPr="00C33E53">
        <w:rPr>
          <w:rFonts w:ascii="Arial" w:hAnsi="Arial" w:cs="Arial"/>
          <w:spacing w:val="-1"/>
          <w:sz w:val="24"/>
          <w:szCs w:val="24"/>
        </w:rPr>
        <w:t xml:space="preserve">муниципального образования  </w:t>
      </w:r>
      <w:r w:rsidR="00402322" w:rsidRPr="00C33E53">
        <w:rPr>
          <w:rFonts w:ascii="Arial" w:hAnsi="Arial" w:cs="Arial"/>
          <w:sz w:val="24"/>
          <w:szCs w:val="24"/>
        </w:rPr>
        <w:t>Огаревское</w:t>
      </w:r>
      <w:r w:rsidR="00402322"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z w:val="24"/>
          <w:szCs w:val="24"/>
        </w:rPr>
        <w:t>, установленных Уставом муниципального образования, в том числе:</w:t>
      </w:r>
      <w:proofErr w:type="gramEnd"/>
    </w:p>
    <w:p w:rsidR="00FA4730" w:rsidRPr="00C33E53" w:rsidRDefault="00FA4730" w:rsidP="00BB04B6">
      <w:pPr>
        <w:widowControl w:val="0"/>
        <w:tabs>
          <w:tab w:val="left" w:pos="835"/>
        </w:tabs>
        <w:spacing w:after="0" w:line="240" w:lineRule="auto"/>
        <w:ind w:firstLine="709"/>
        <w:jc w:val="both"/>
        <w:rPr>
          <w:rFonts w:ascii="Arial" w:hAnsi="Arial" w:cs="Arial"/>
          <w:spacing w:val="-5"/>
          <w:sz w:val="24"/>
          <w:szCs w:val="24"/>
        </w:rPr>
      </w:pPr>
      <w:r w:rsidRPr="00C33E53">
        <w:rPr>
          <w:rFonts w:ascii="Arial" w:hAnsi="Arial" w:cs="Arial"/>
          <w:spacing w:val="-10"/>
          <w:sz w:val="24"/>
          <w:szCs w:val="24"/>
        </w:rPr>
        <w:t>а)</w:t>
      </w:r>
      <w:r w:rsidRPr="00C33E53">
        <w:rPr>
          <w:rFonts w:ascii="Arial" w:hAnsi="Arial" w:cs="Arial"/>
          <w:sz w:val="24"/>
          <w:szCs w:val="24"/>
        </w:rPr>
        <w:tab/>
      </w:r>
      <w:r w:rsidRPr="00C33E53">
        <w:rPr>
          <w:rFonts w:ascii="Arial" w:hAnsi="Arial" w:cs="Arial"/>
          <w:spacing w:val="-1"/>
          <w:sz w:val="24"/>
          <w:szCs w:val="24"/>
        </w:rPr>
        <w:t xml:space="preserve">обеспечивать целевое и эффективное использование средств </w:t>
      </w:r>
      <w:r w:rsidRPr="00C33E53">
        <w:rPr>
          <w:rFonts w:ascii="Arial" w:hAnsi="Arial" w:cs="Arial"/>
          <w:spacing w:val="-5"/>
          <w:sz w:val="24"/>
          <w:szCs w:val="24"/>
        </w:rPr>
        <w:t xml:space="preserve">бюджета </w:t>
      </w:r>
      <w:r w:rsidRPr="00C33E53">
        <w:rPr>
          <w:rFonts w:ascii="Arial" w:hAnsi="Arial" w:cs="Arial"/>
          <w:spacing w:val="-1"/>
          <w:sz w:val="24"/>
          <w:szCs w:val="24"/>
        </w:rPr>
        <w:t xml:space="preserve">муниципального образования </w:t>
      </w:r>
      <w:r w:rsidR="00402322" w:rsidRPr="00C33E53">
        <w:rPr>
          <w:rFonts w:ascii="Arial" w:hAnsi="Arial" w:cs="Arial"/>
          <w:sz w:val="24"/>
          <w:szCs w:val="24"/>
        </w:rPr>
        <w:t>Огаревское</w:t>
      </w:r>
      <w:r w:rsidR="00402322"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pacing w:val="-5"/>
          <w:sz w:val="24"/>
          <w:szCs w:val="24"/>
        </w:rPr>
        <w:t>;</w:t>
      </w:r>
    </w:p>
    <w:p w:rsidR="00FA4730" w:rsidRPr="00C33E53" w:rsidRDefault="00FA4730" w:rsidP="00BB04B6">
      <w:pPr>
        <w:widowControl w:val="0"/>
        <w:tabs>
          <w:tab w:val="left" w:pos="835"/>
        </w:tabs>
        <w:spacing w:after="0" w:line="240" w:lineRule="auto"/>
        <w:ind w:firstLine="709"/>
        <w:jc w:val="both"/>
        <w:rPr>
          <w:rFonts w:ascii="Arial" w:hAnsi="Arial" w:cs="Arial"/>
          <w:spacing w:val="-1"/>
          <w:sz w:val="24"/>
          <w:szCs w:val="24"/>
        </w:rPr>
      </w:pPr>
      <w:r w:rsidRPr="00C33E53">
        <w:rPr>
          <w:rFonts w:ascii="Arial" w:hAnsi="Arial" w:cs="Arial"/>
          <w:spacing w:val="-7"/>
          <w:sz w:val="24"/>
          <w:szCs w:val="24"/>
        </w:rPr>
        <w:t>б)</w:t>
      </w:r>
      <w:r w:rsidRPr="00C33E53">
        <w:rPr>
          <w:rFonts w:ascii="Arial" w:hAnsi="Arial" w:cs="Arial"/>
          <w:sz w:val="24"/>
          <w:szCs w:val="24"/>
        </w:rPr>
        <w:tab/>
      </w:r>
      <w:r w:rsidRPr="00C33E53">
        <w:rPr>
          <w:rFonts w:ascii="Arial" w:hAnsi="Arial" w:cs="Arial"/>
          <w:spacing w:val="-1"/>
          <w:sz w:val="24"/>
          <w:szCs w:val="24"/>
        </w:rPr>
        <w:t xml:space="preserve">обеспечивать эффективное использование имущества, находящегося в </w:t>
      </w:r>
      <w:r w:rsidRPr="00C33E53">
        <w:rPr>
          <w:rFonts w:ascii="Arial" w:hAnsi="Arial" w:cs="Arial"/>
          <w:spacing w:val="1"/>
          <w:sz w:val="24"/>
          <w:szCs w:val="24"/>
        </w:rPr>
        <w:t xml:space="preserve">муниципальной собственности, в порядке, определенном  Собранием депутатов </w:t>
      </w:r>
      <w:r w:rsidRPr="00C33E53">
        <w:rPr>
          <w:rFonts w:ascii="Arial" w:hAnsi="Arial" w:cs="Arial"/>
          <w:spacing w:val="-1"/>
          <w:sz w:val="24"/>
          <w:szCs w:val="24"/>
        </w:rPr>
        <w:t>муниципального образования</w:t>
      </w:r>
      <w:r w:rsidR="00402322" w:rsidRPr="00C33E53">
        <w:rPr>
          <w:rFonts w:ascii="Arial" w:hAnsi="Arial" w:cs="Arial"/>
          <w:sz w:val="24"/>
          <w:szCs w:val="24"/>
        </w:rPr>
        <w:t xml:space="preserve"> Огаревское</w:t>
      </w:r>
      <w:r w:rsidRPr="00C33E53">
        <w:rPr>
          <w:rFonts w:ascii="Arial" w:hAnsi="Arial" w:cs="Arial"/>
          <w:spacing w:val="-1"/>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p>
    <w:p w:rsidR="00FA4730" w:rsidRPr="00C33E53" w:rsidRDefault="00FA4730" w:rsidP="00BB04B6">
      <w:pPr>
        <w:widowControl w:val="0"/>
        <w:tabs>
          <w:tab w:val="left" w:pos="1042"/>
        </w:tabs>
        <w:spacing w:after="0" w:line="240" w:lineRule="auto"/>
        <w:ind w:firstLine="709"/>
        <w:jc w:val="both"/>
        <w:rPr>
          <w:rFonts w:ascii="Arial" w:hAnsi="Arial" w:cs="Arial"/>
          <w:spacing w:val="-1"/>
          <w:sz w:val="24"/>
          <w:szCs w:val="24"/>
        </w:rPr>
      </w:pPr>
      <w:r w:rsidRPr="00C33E53">
        <w:rPr>
          <w:rFonts w:ascii="Arial" w:hAnsi="Arial" w:cs="Arial"/>
          <w:spacing w:val="-9"/>
          <w:sz w:val="24"/>
          <w:szCs w:val="24"/>
        </w:rPr>
        <w:t>в)</w:t>
      </w:r>
      <w:r w:rsidRPr="00C33E53">
        <w:rPr>
          <w:rFonts w:ascii="Arial" w:hAnsi="Arial" w:cs="Arial"/>
          <w:sz w:val="24"/>
          <w:szCs w:val="24"/>
        </w:rPr>
        <w:tab/>
      </w:r>
      <w:r w:rsidR="00396E7B" w:rsidRPr="00C33E53">
        <w:rPr>
          <w:rFonts w:ascii="Arial" w:hAnsi="Arial" w:cs="Arial"/>
          <w:spacing w:val="2"/>
          <w:sz w:val="24"/>
          <w:szCs w:val="24"/>
        </w:rPr>
        <w:t xml:space="preserve">обеспечивать бесперебойную </w:t>
      </w:r>
      <w:r w:rsidRPr="00C33E53">
        <w:rPr>
          <w:rFonts w:ascii="Arial" w:hAnsi="Arial" w:cs="Arial"/>
          <w:spacing w:val="2"/>
          <w:sz w:val="24"/>
          <w:szCs w:val="24"/>
        </w:rPr>
        <w:t xml:space="preserve">и </w:t>
      </w:r>
      <w:r w:rsidR="00396E7B" w:rsidRPr="00C33E53">
        <w:rPr>
          <w:rFonts w:ascii="Arial" w:hAnsi="Arial" w:cs="Arial"/>
          <w:spacing w:val="2"/>
          <w:sz w:val="24"/>
          <w:szCs w:val="24"/>
        </w:rPr>
        <w:t>устойчивую работу</w:t>
      </w:r>
      <w:r w:rsidRPr="00C33E53">
        <w:rPr>
          <w:rFonts w:ascii="Arial" w:hAnsi="Arial" w:cs="Arial"/>
          <w:spacing w:val="2"/>
          <w:sz w:val="24"/>
          <w:szCs w:val="24"/>
        </w:rPr>
        <w:t xml:space="preserve"> объектов </w:t>
      </w:r>
      <w:r w:rsidRPr="00C33E53">
        <w:rPr>
          <w:rFonts w:ascii="Arial" w:hAnsi="Arial" w:cs="Arial"/>
          <w:spacing w:val="-1"/>
          <w:sz w:val="24"/>
          <w:szCs w:val="24"/>
        </w:rPr>
        <w:t>муниципального хозяйства;</w:t>
      </w:r>
    </w:p>
    <w:p w:rsidR="00FA4730" w:rsidRPr="00C33E53" w:rsidRDefault="00FA4730" w:rsidP="00BB04B6">
      <w:pPr>
        <w:widowControl w:val="0"/>
        <w:tabs>
          <w:tab w:val="left" w:pos="1042"/>
        </w:tabs>
        <w:spacing w:after="0" w:line="240" w:lineRule="auto"/>
        <w:ind w:firstLine="709"/>
        <w:jc w:val="both"/>
        <w:rPr>
          <w:rFonts w:ascii="Arial" w:hAnsi="Arial" w:cs="Arial"/>
          <w:spacing w:val="-1"/>
          <w:sz w:val="24"/>
          <w:szCs w:val="24"/>
        </w:rPr>
      </w:pPr>
      <w:r w:rsidRPr="00C33E53">
        <w:rPr>
          <w:rFonts w:ascii="Arial" w:hAnsi="Arial" w:cs="Arial"/>
          <w:spacing w:val="-1"/>
          <w:sz w:val="24"/>
          <w:szCs w:val="24"/>
        </w:rPr>
        <w:t xml:space="preserve">г) </w:t>
      </w:r>
      <w:r w:rsidRPr="00C33E53">
        <w:rPr>
          <w:rFonts w:ascii="Arial" w:hAnsi="Arial" w:cs="Arial"/>
          <w:sz w:val="24"/>
          <w:szCs w:val="24"/>
        </w:rPr>
        <w:t xml:space="preserve">организовывать проведение антикоррупционной работы в администрации муниципального образования </w:t>
      </w:r>
      <w:r w:rsidR="00402322" w:rsidRPr="00C33E53">
        <w:rPr>
          <w:rFonts w:ascii="Arial" w:hAnsi="Arial" w:cs="Arial"/>
          <w:sz w:val="24"/>
          <w:szCs w:val="24"/>
        </w:rPr>
        <w:t>Огаревское</w:t>
      </w:r>
      <w:r w:rsidR="00402322"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 xml:space="preserve">района, осуществлять выработку мер, направленных на профилактику и противодействие коррупции в администрации муниципального образования </w:t>
      </w:r>
      <w:r w:rsidR="00053327" w:rsidRPr="00C33E53">
        <w:rPr>
          <w:rFonts w:ascii="Arial" w:hAnsi="Arial" w:cs="Arial"/>
          <w:sz w:val="24"/>
          <w:szCs w:val="24"/>
        </w:rPr>
        <w:t>Огаревское</w:t>
      </w:r>
      <w:r w:rsidR="00053327"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 и устранение причин и условий, ее порождающих;</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pacing w:val="-1"/>
          <w:sz w:val="24"/>
          <w:szCs w:val="24"/>
        </w:rPr>
        <w:t>д)</w:t>
      </w:r>
      <w:r w:rsidRPr="00C33E53">
        <w:rPr>
          <w:rFonts w:ascii="Arial" w:hAnsi="Arial" w:cs="Arial"/>
          <w:sz w:val="24"/>
          <w:szCs w:val="24"/>
        </w:rPr>
        <w:t xml:space="preserve"> представлять Собранию депутатов муниципального образования </w:t>
      </w:r>
      <w:proofErr w:type="gramStart"/>
      <w:r w:rsidR="00053327" w:rsidRPr="00C33E53">
        <w:rPr>
          <w:rFonts w:ascii="Arial" w:hAnsi="Arial" w:cs="Arial"/>
          <w:sz w:val="24"/>
          <w:szCs w:val="24"/>
        </w:rPr>
        <w:t>Огаревское</w:t>
      </w:r>
      <w:proofErr w:type="gramEnd"/>
      <w:r w:rsidR="00053327"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 xml:space="preserve">района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Собранием  депутатов муниципального образования </w:t>
      </w:r>
      <w:r w:rsidR="00053327" w:rsidRPr="00C33E53">
        <w:rPr>
          <w:rFonts w:ascii="Arial" w:hAnsi="Arial" w:cs="Arial"/>
          <w:sz w:val="24"/>
          <w:szCs w:val="24"/>
        </w:rPr>
        <w:t>Огаревское</w:t>
      </w:r>
      <w:r w:rsidR="00053327"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BB04B6">
      <w:pPr>
        <w:widowControl w:val="0"/>
        <w:tabs>
          <w:tab w:val="left" w:pos="1114"/>
        </w:tabs>
        <w:spacing w:after="0" w:line="240" w:lineRule="auto"/>
        <w:ind w:firstLine="709"/>
        <w:jc w:val="both"/>
        <w:rPr>
          <w:rFonts w:ascii="Arial" w:hAnsi="Arial" w:cs="Arial"/>
          <w:spacing w:val="-1"/>
          <w:sz w:val="24"/>
          <w:szCs w:val="24"/>
        </w:rPr>
      </w:pPr>
      <w:r w:rsidRPr="00C33E53">
        <w:rPr>
          <w:rFonts w:ascii="Arial" w:hAnsi="Arial" w:cs="Arial"/>
          <w:spacing w:val="-11"/>
          <w:sz w:val="24"/>
          <w:szCs w:val="24"/>
        </w:rPr>
        <w:t>2)</w:t>
      </w:r>
      <w:r w:rsidRPr="00C33E53">
        <w:rPr>
          <w:rFonts w:ascii="Arial" w:hAnsi="Arial" w:cs="Arial"/>
          <w:sz w:val="24"/>
          <w:szCs w:val="24"/>
        </w:rPr>
        <w:tab/>
        <w:t xml:space="preserve">Глава администрации </w:t>
      </w:r>
      <w:r w:rsidRPr="00C33E53">
        <w:rPr>
          <w:rFonts w:ascii="Arial" w:hAnsi="Arial" w:cs="Arial"/>
          <w:spacing w:val="-1"/>
          <w:sz w:val="24"/>
          <w:szCs w:val="24"/>
        </w:rPr>
        <w:t xml:space="preserve">муниципального образования </w:t>
      </w:r>
      <w:proofErr w:type="gramStart"/>
      <w:r w:rsidR="00053327" w:rsidRPr="00C33E53">
        <w:rPr>
          <w:rFonts w:ascii="Arial" w:hAnsi="Arial" w:cs="Arial"/>
          <w:sz w:val="24"/>
          <w:szCs w:val="24"/>
        </w:rPr>
        <w:t>Огаревское</w:t>
      </w:r>
      <w:proofErr w:type="gramEnd"/>
      <w:r w:rsidR="00053327"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z w:val="24"/>
          <w:szCs w:val="24"/>
        </w:rPr>
        <w:t xml:space="preserve"> при осуществлении государственных </w:t>
      </w:r>
      <w:r w:rsidRPr="00C33E53">
        <w:rPr>
          <w:rFonts w:ascii="Arial" w:hAnsi="Arial" w:cs="Arial"/>
          <w:spacing w:val="2"/>
          <w:sz w:val="24"/>
          <w:szCs w:val="24"/>
        </w:rPr>
        <w:t xml:space="preserve">полномочий, переданных органам местного самоуправления федеральными </w:t>
      </w:r>
      <w:r w:rsidRPr="00C33E53">
        <w:rPr>
          <w:rFonts w:ascii="Arial" w:hAnsi="Arial" w:cs="Arial"/>
          <w:spacing w:val="-1"/>
          <w:sz w:val="24"/>
          <w:szCs w:val="24"/>
        </w:rPr>
        <w:t>законами и законами Тульской области, обязан:</w:t>
      </w:r>
    </w:p>
    <w:p w:rsidR="00FA4730" w:rsidRPr="00C33E53" w:rsidRDefault="00FA4730" w:rsidP="00BB04B6">
      <w:pPr>
        <w:widowControl w:val="0"/>
        <w:tabs>
          <w:tab w:val="left" w:pos="1080"/>
        </w:tabs>
        <w:spacing w:after="0" w:line="240" w:lineRule="auto"/>
        <w:ind w:firstLine="709"/>
        <w:jc w:val="both"/>
        <w:rPr>
          <w:rFonts w:ascii="Arial" w:hAnsi="Arial" w:cs="Arial"/>
          <w:sz w:val="24"/>
          <w:szCs w:val="24"/>
        </w:rPr>
      </w:pPr>
      <w:r w:rsidRPr="00C33E53">
        <w:rPr>
          <w:rFonts w:ascii="Arial" w:hAnsi="Arial" w:cs="Arial"/>
          <w:spacing w:val="-10"/>
          <w:sz w:val="24"/>
          <w:szCs w:val="24"/>
        </w:rPr>
        <w:t>а)</w:t>
      </w:r>
      <w:r w:rsidRPr="00C33E53">
        <w:rPr>
          <w:rFonts w:ascii="Arial" w:hAnsi="Arial" w:cs="Arial"/>
          <w:sz w:val="24"/>
          <w:szCs w:val="24"/>
        </w:rPr>
        <w:tab/>
      </w:r>
      <w:r w:rsidRPr="00C33E53">
        <w:rPr>
          <w:rFonts w:ascii="Arial" w:hAnsi="Arial" w:cs="Arial"/>
          <w:spacing w:val="1"/>
          <w:sz w:val="24"/>
          <w:szCs w:val="24"/>
        </w:rPr>
        <w:t xml:space="preserve">организовывать исполнение государственных полномочий в </w:t>
      </w:r>
      <w:r w:rsidRPr="00C33E53">
        <w:rPr>
          <w:rFonts w:ascii="Arial" w:hAnsi="Arial" w:cs="Arial"/>
          <w:sz w:val="24"/>
          <w:szCs w:val="24"/>
        </w:rPr>
        <w:t>соответствии с федеральными законами и законами Тульской области;</w:t>
      </w:r>
    </w:p>
    <w:p w:rsidR="00FA4730" w:rsidRPr="00C33E53" w:rsidRDefault="00FA4730" w:rsidP="00BB04B6">
      <w:pPr>
        <w:widowControl w:val="0"/>
        <w:tabs>
          <w:tab w:val="left" w:pos="850"/>
        </w:tabs>
        <w:spacing w:after="0" w:line="240" w:lineRule="auto"/>
        <w:ind w:firstLine="709"/>
        <w:jc w:val="both"/>
        <w:rPr>
          <w:rFonts w:ascii="Arial" w:hAnsi="Arial" w:cs="Arial"/>
          <w:spacing w:val="-1"/>
          <w:sz w:val="24"/>
          <w:szCs w:val="24"/>
        </w:rPr>
      </w:pPr>
      <w:r w:rsidRPr="00C33E53">
        <w:rPr>
          <w:rFonts w:ascii="Arial" w:hAnsi="Arial" w:cs="Arial"/>
          <w:spacing w:val="-7"/>
          <w:sz w:val="24"/>
          <w:szCs w:val="24"/>
        </w:rPr>
        <w:t>б)</w:t>
      </w:r>
      <w:r w:rsidRPr="00C33E53">
        <w:rPr>
          <w:rFonts w:ascii="Arial" w:hAnsi="Arial" w:cs="Arial"/>
          <w:sz w:val="24"/>
          <w:szCs w:val="24"/>
        </w:rPr>
        <w:tab/>
      </w:r>
      <w:r w:rsidRPr="00C33E53">
        <w:rPr>
          <w:rFonts w:ascii="Arial" w:hAnsi="Arial" w:cs="Arial"/>
          <w:spacing w:val="2"/>
          <w:sz w:val="24"/>
          <w:szCs w:val="24"/>
        </w:rPr>
        <w:t xml:space="preserve">обеспечивать сохранность, целевое использование предоставленных </w:t>
      </w:r>
      <w:r w:rsidRPr="00C33E53">
        <w:rPr>
          <w:rFonts w:ascii="Arial" w:hAnsi="Arial" w:cs="Arial"/>
          <w:spacing w:val="3"/>
          <w:sz w:val="24"/>
          <w:szCs w:val="24"/>
        </w:rPr>
        <w:t xml:space="preserve">для осуществления государственных полномочий материальных ресурсов и </w:t>
      </w:r>
      <w:r w:rsidRPr="00C33E53">
        <w:rPr>
          <w:rFonts w:ascii="Arial" w:hAnsi="Arial" w:cs="Arial"/>
          <w:spacing w:val="-1"/>
          <w:sz w:val="24"/>
          <w:szCs w:val="24"/>
        </w:rPr>
        <w:t>финансовых средств;</w:t>
      </w:r>
    </w:p>
    <w:p w:rsidR="00FA4730" w:rsidRPr="00C33E53" w:rsidRDefault="00FA4730" w:rsidP="00BB04B6">
      <w:pPr>
        <w:widowControl w:val="0"/>
        <w:tabs>
          <w:tab w:val="left" w:pos="850"/>
        </w:tabs>
        <w:spacing w:after="0" w:line="240" w:lineRule="auto"/>
        <w:ind w:firstLine="709"/>
        <w:jc w:val="both"/>
        <w:rPr>
          <w:rFonts w:ascii="Arial" w:hAnsi="Arial" w:cs="Arial"/>
          <w:sz w:val="24"/>
          <w:szCs w:val="24"/>
        </w:rPr>
      </w:pPr>
      <w:r w:rsidRPr="00C33E53">
        <w:rPr>
          <w:rFonts w:ascii="Arial" w:hAnsi="Arial" w:cs="Arial"/>
          <w:spacing w:val="-9"/>
          <w:sz w:val="24"/>
          <w:szCs w:val="24"/>
        </w:rPr>
        <w:t>в)</w:t>
      </w:r>
      <w:r w:rsidRPr="00C33E53">
        <w:rPr>
          <w:rFonts w:ascii="Arial" w:hAnsi="Arial" w:cs="Arial"/>
          <w:sz w:val="24"/>
          <w:szCs w:val="24"/>
        </w:rPr>
        <w:tab/>
      </w:r>
      <w:r w:rsidRPr="00C33E53">
        <w:rPr>
          <w:rFonts w:ascii="Arial" w:hAnsi="Arial" w:cs="Arial"/>
          <w:spacing w:val="5"/>
          <w:sz w:val="24"/>
          <w:szCs w:val="24"/>
        </w:rPr>
        <w:t xml:space="preserve">обеспечивать возврат материальных ресурсов и неиспользованных </w:t>
      </w:r>
      <w:r w:rsidRPr="00C33E53">
        <w:rPr>
          <w:rFonts w:ascii="Arial" w:hAnsi="Arial" w:cs="Arial"/>
          <w:sz w:val="24"/>
          <w:szCs w:val="24"/>
        </w:rPr>
        <w:t>финансовых сре</w:t>
      </w:r>
      <w:proofErr w:type="gramStart"/>
      <w:r w:rsidRPr="00C33E53">
        <w:rPr>
          <w:rFonts w:ascii="Arial" w:hAnsi="Arial" w:cs="Arial"/>
          <w:sz w:val="24"/>
          <w:szCs w:val="24"/>
        </w:rPr>
        <w:t>дств пр</w:t>
      </w:r>
      <w:proofErr w:type="gramEnd"/>
      <w:r w:rsidRPr="00C33E53">
        <w:rPr>
          <w:rFonts w:ascii="Arial" w:hAnsi="Arial" w:cs="Arial"/>
          <w:sz w:val="24"/>
          <w:szCs w:val="24"/>
        </w:rPr>
        <w:t xml:space="preserve">и прекращении исполнения органами местного </w:t>
      </w:r>
      <w:r w:rsidRPr="00C33E53">
        <w:rPr>
          <w:rFonts w:ascii="Arial" w:hAnsi="Arial" w:cs="Arial"/>
          <w:spacing w:val="3"/>
          <w:sz w:val="24"/>
          <w:szCs w:val="24"/>
        </w:rPr>
        <w:t xml:space="preserve">самоуправления государственных полномочий в соответствии с </w:t>
      </w:r>
      <w:r w:rsidRPr="00C33E53">
        <w:rPr>
          <w:rFonts w:ascii="Arial" w:hAnsi="Arial" w:cs="Arial"/>
          <w:sz w:val="24"/>
          <w:szCs w:val="24"/>
        </w:rPr>
        <w:t>федеральными законами и законами Тульской области;</w:t>
      </w:r>
    </w:p>
    <w:p w:rsidR="00FA4730" w:rsidRPr="00C33E53" w:rsidRDefault="00FA4730" w:rsidP="00BB04B6">
      <w:pPr>
        <w:widowControl w:val="0"/>
        <w:tabs>
          <w:tab w:val="left" w:pos="850"/>
        </w:tabs>
        <w:spacing w:after="0" w:line="240" w:lineRule="auto"/>
        <w:ind w:firstLine="709"/>
        <w:jc w:val="both"/>
        <w:rPr>
          <w:rFonts w:ascii="Arial" w:hAnsi="Arial" w:cs="Arial"/>
          <w:sz w:val="24"/>
          <w:szCs w:val="24"/>
        </w:rPr>
      </w:pPr>
      <w:r w:rsidRPr="00C33E53">
        <w:rPr>
          <w:rFonts w:ascii="Arial" w:hAnsi="Arial" w:cs="Arial"/>
          <w:spacing w:val="-6"/>
          <w:sz w:val="24"/>
          <w:szCs w:val="24"/>
        </w:rPr>
        <w:t>г)</w:t>
      </w:r>
      <w:r w:rsidRPr="00C33E53">
        <w:rPr>
          <w:rFonts w:ascii="Arial" w:hAnsi="Arial" w:cs="Arial"/>
          <w:sz w:val="24"/>
          <w:szCs w:val="24"/>
        </w:rPr>
        <w:tab/>
      </w:r>
      <w:proofErr w:type="gramStart"/>
      <w:r w:rsidRPr="00C33E53">
        <w:rPr>
          <w:rFonts w:ascii="Arial" w:hAnsi="Arial" w:cs="Arial"/>
          <w:spacing w:val="2"/>
          <w:sz w:val="24"/>
          <w:szCs w:val="24"/>
        </w:rPr>
        <w:t xml:space="preserve">предоставлять уполномоченным государственным органам отчетные </w:t>
      </w:r>
      <w:r w:rsidRPr="00C33E53">
        <w:rPr>
          <w:rFonts w:ascii="Arial" w:hAnsi="Arial" w:cs="Arial"/>
          <w:sz w:val="24"/>
          <w:szCs w:val="24"/>
        </w:rPr>
        <w:t>документы</w:t>
      </w:r>
      <w:proofErr w:type="gramEnd"/>
      <w:r w:rsidRPr="00C33E53">
        <w:rPr>
          <w:rFonts w:ascii="Arial" w:hAnsi="Arial" w:cs="Arial"/>
          <w:sz w:val="24"/>
          <w:szCs w:val="24"/>
        </w:rPr>
        <w:t>, связанные с осуществлением государственных полномочий;</w:t>
      </w:r>
    </w:p>
    <w:p w:rsidR="00FA4730" w:rsidRPr="00C33E53" w:rsidRDefault="00FA4730" w:rsidP="00BB04B6">
      <w:pPr>
        <w:widowControl w:val="0"/>
        <w:tabs>
          <w:tab w:val="left" w:pos="850"/>
        </w:tabs>
        <w:spacing w:after="0" w:line="240" w:lineRule="auto"/>
        <w:ind w:firstLine="709"/>
        <w:jc w:val="both"/>
        <w:rPr>
          <w:rFonts w:ascii="Arial" w:hAnsi="Arial" w:cs="Arial"/>
          <w:spacing w:val="-1"/>
          <w:sz w:val="24"/>
          <w:szCs w:val="24"/>
        </w:rPr>
      </w:pPr>
      <w:r w:rsidRPr="00C33E53">
        <w:rPr>
          <w:rFonts w:ascii="Arial" w:hAnsi="Arial" w:cs="Arial"/>
          <w:spacing w:val="-7"/>
          <w:sz w:val="24"/>
          <w:szCs w:val="24"/>
        </w:rPr>
        <w:t>д)</w:t>
      </w:r>
      <w:r w:rsidRPr="00C33E53">
        <w:rPr>
          <w:rFonts w:ascii="Arial" w:hAnsi="Arial" w:cs="Arial"/>
          <w:sz w:val="24"/>
          <w:szCs w:val="24"/>
        </w:rPr>
        <w:tab/>
      </w:r>
      <w:r w:rsidRPr="00C33E53">
        <w:rPr>
          <w:rFonts w:ascii="Arial" w:hAnsi="Arial" w:cs="Arial"/>
          <w:spacing w:val="-1"/>
          <w:sz w:val="24"/>
          <w:szCs w:val="24"/>
        </w:rPr>
        <w:t xml:space="preserve">исполнять предписания уполномоченных государственных органов об </w:t>
      </w:r>
      <w:r w:rsidRPr="00C33E53">
        <w:rPr>
          <w:rFonts w:ascii="Arial" w:hAnsi="Arial" w:cs="Arial"/>
          <w:spacing w:val="4"/>
          <w:sz w:val="24"/>
          <w:szCs w:val="24"/>
        </w:rPr>
        <w:t xml:space="preserve">устранении  нарушений требований  </w:t>
      </w:r>
      <w:proofErr w:type="gramStart"/>
      <w:r w:rsidRPr="00C33E53">
        <w:rPr>
          <w:rFonts w:ascii="Arial" w:hAnsi="Arial" w:cs="Arial"/>
          <w:spacing w:val="4"/>
          <w:sz w:val="24"/>
          <w:szCs w:val="24"/>
        </w:rPr>
        <w:t>законов  по  вопросам</w:t>
      </w:r>
      <w:proofErr w:type="gramEnd"/>
      <w:r w:rsidRPr="00C33E53">
        <w:rPr>
          <w:rFonts w:ascii="Arial" w:hAnsi="Arial" w:cs="Arial"/>
          <w:spacing w:val="4"/>
          <w:sz w:val="24"/>
          <w:szCs w:val="24"/>
        </w:rPr>
        <w:t xml:space="preserve">  осуществления </w:t>
      </w:r>
      <w:r w:rsidRPr="00C33E53">
        <w:rPr>
          <w:rFonts w:ascii="Arial" w:hAnsi="Arial" w:cs="Arial"/>
          <w:spacing w:val="-1"/>
          <w:sz w:val="24"/>
          <w:szCs w:val="24"/>
        </w:rPr>
        <w:t>государственных полномочий;</w:t>
      </w:r>
    </w:p>
    <w:p w:rsidR="00FA4730" w:rsidRPr="00C33E53" w:rsidRDefault="00FA4730" w:rsidP="00BB04B6">
      <w:pPr>
        <w:widowControl w:val="0"/>
        <w:tabs>
          <w:tab w:val="left" w:pos="950"/>
        </w:tabs>
        <w:spacing w:after="0" w:line="240" w:lineRule="auto"/>
        <w:ind w:firstLine="709"/>
        <w:jc w:val="both"/>
        <w:rPr>
          <w:rFonts w:ascii="Arial" w:hAnsi="Arial" w:cs="Arial"/>
          <w:sz w:val="24"/>
          <w:szCs w:val="24"/>
        </w:rPr>
      </w:pPr>
      <w:r w:rsidRPr="00C33E53">
        <w:rPr>
          <w:rFonts w:ascii="Arial" w:hAnsi="Arial" w:cs="Arial"/>
          <w:spacing w:val="-11"/>
          <w:sz w:val="24"/>
          <w:szCs w:val="24"/>
        </w:rPr>
        <w:t>е)</w:t>
      </w:r>
      <w:r w:rsidRPr="00C33E53">
        <w:rPr>
          <w:rFonts w:ascii="Arial" w:hAnsi="Arial" w:cs="Arial"/>
          <w:sz w:val="24"/>
          <w:szCs w:val="24"/>
        </w:rPr>
        <w:tab/>
      </w:r>
      <w:r w:rsidRPr="00C33E53">
        <w:rPr>
          <w:rFonts w:ascii="Arial" w:hAnsi="Arial" w:cs="Arial"/>
          <w:spacing w:val="-1"/>
          <w:sz w:val="24"/>
          <w:szCs w:val="24"/>
        </w:rPr>
        <w:t xml:space="preserve">отчитываться перед Собранием депутатов муниципального </w:t>
      </w:r>
      <w:r w:rsidRPr="00C33E53">
        <w:rPr>
          <w:rFonts w:ascii="Arial" w:hAnsi="Arial" w:cs="Arial"/>
          <w:spacing w:val="9"/>
          <w:sz w:val="24"/>
          <w:szCs w:val="24"/>
        </w:rPr>
        <w:t xml:space="preserve">образования </w:t>
      </w:r>
      <w:proofErr w:type="gramStart"/>
      <w:r w:rsidR="00053327" w:rsidRPr="00C33E53">
        <w:rPr>
          <w:rFonts w:ascii="Arial" w:hAnsi="Arial" w:cs="Arial"/>
          <w:sz w:val="24"/>
          <w:szCs w:val="24"/>
        </w:rPr>
        <w:t>Огаревское</w:t>
      </w:r>
      <w:proofErr w:type="gramEnd"/>
      <w:r w:rsidR="00053327"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58597C" w:rsidRPr="00C33E53">
        <w:rPr>
          <w:rFonts w:ascii="Arial" w:hAnsi="Arial" w:cs="Arial"/>
          <w:bCs/>
          <w:spacing w:val="-2"/>
          <w:sz w:val="24"/>
          <w:szCs w:val="24"/>
        </w:rPr>
        <w:t xml:space="preserve"> </w:t>
      </w:r>
      <w:r w:rsidRPr="00C33E53">
        <w:rPr>
          <w:rFonts w:ascii="Arial" w:hAnsi="Arial" w:cs="Arial"/>
          <w:spacing w:val="9"/>
          <w:sz w:val="24"/>
          <w:szCs w:val="24"/>
        </w:rPr>
        <w:t xml:space="preserve">района о деятельности администрации  </w:t>
      </w:r>
      <w:r w:rsidRPr="00C33E53">
        <w:rPr>
          <w:rFonts w:ascii="Arial" w:hAnsi="Arial" w:cs="Arial"/>
          <w:spacing w:val="-1"/>
          <w:sz w:val="24"/>
          <w:szCs w:val="24"/>
        </w:rPr>
        <w:t xml:space="preserve">муниципального образования </w:t>
      </w:r>
      <w:r w:rsidR="00053327" w:rsidRPr="00C33E53">
        <w:rPr>
          <w:rFonts w:ascii="Arial" w:hAnsi="Arial" w:cs="Arial"/>
          <w:sz w:val="24"/>
          <w:szCs w:val="24"/>
        </w:rPr>
        <w:t>Огаревское</w:t>
      </w:r>
      <w:r w:rsidR="00053327"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pacing w:val="9"/>
          <w:sz w:val="24"/>
          <w:szCs w:val="24"/>
        </w:rPr>
        <w:t xml:space="preserve"> в порядке и сроки, </w:t>
      </w:r>
      <w:r w:rsidRPr="00C33E53">
        <w:rPr>
          <w:rFonts w:ascii="Arial" w:hAnsi="Arial" w:cs="Arial"/>
          <w:sz w:val="24"/>
          <w:szCs w:val="24"/>
        </w:rPr>
        <w:t>предусмотренные Уставом муниципального образования</w:t>
      </w:r>
      <w:r w:rsidR="00053327" w:rsidRPr="00C33E53">
        <w:rPr>
          <w:rFonts w:ascii="Arial" w:hAnsi="Arial" w:cs="Arial"/>
          <w:sz w:val="24"/>
          <w:szCs w:val="24"/>
        </w:rPr>
        <w:t xml:space="preserve"> Огаревское</w:t>
      </w:r>
      <w:r w:rsidRPr="00C33E53">
        <w:rPr>
          <w:rFonts w:ascii="Arial" w:hAnsi="Arial" w:cs="Arial"/>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w:t>
      </w:r>
    </w:p>
    <w:p w:rsidR="00FA4730" w:rsidRPr="00C33E53" w:rsidRDefault="00FA4730" w:rsidP="00BB04B6">
      <w:pPr>
        <w:widowControl w:val="0"/>
        <w:tabs>
          <w:tab w:val="left" w:pos="950"/>
        </w:tabs>
        <w:spacing w:after="0" w:line="240" w:lineRule="auto"/>
        <w:ind w:firstLine="709"/>
        <w:jc w:val="both"/>
        <w:rPr>
          <w:rFonts w:ascii="Arial" w:hAnsi="Arial" w:cs="Arial"/>
          <w:i/>
          <w:sz w:val="24"/>
          <w:szCs w:val="24"/>
        </w:rPr>
      </w:pPr>
    </w:p>
    <w:p w:rsidR="00FA4730" w:rsidRPr="00C33E53" w:rsidRDefault="00FA4730" w:rsidP="00396E7B">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3. Права и обязанности Главы муниципального образования</w:t>
      </w:r>
    </w:p>
    <w:p w:rsidR="00FA4730" w:rsidRPr="00C33E53" w:rsidRDefault="00FA4730" w:rsidP="00396E7B">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в отношениях с Главой администрации</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tabs>
          <w:tab w:val="left" w:pos="1018"/>
        </w:tabs>
        <w:spacing w:after="0" w:line="240" w:lineRule="auto"/>
        <w:ind w:firstLine="709"/>
        <w:jc w:val="both"/>
        <w:rPr>
          <w:rFonts w:ascii="Arial" w:hAnsi="Arial" w:cs="Arial"/>
          <w:sz w:val="24"/>
          <w:szCs w:val="24"/>
        </w:rPr>
      </w:pPr>
      <w:r w:rsidRPr="00C33E53">
        <w:rPr>
          <w:rFonts w:ascii="Arial" w:hAnsi="Arial" w:cs="Arial"/>
          <w:spacing w:val="-8"/>
          <w:sz w:val="24"/>
          <w:szCs w:val="24"/>
        </w:rPr>
        <w:t>3.1.</w:t>
      </w:r>
      <w:r w:rsidRPr="00C33E53">
        <w:rPr>
          <w:rFonts w:ascii="Arial" w:hAnsi="Arial" w:cs="Arial"/>
          <w:sz w:val="24"/>
          <w:szCs w:val="24"/>
        </w:rPr>
        <w:tab/>
        <w:t>Права Главы муниципального образования:</w:t>
      </w:r>
    </w:p>
    <w:p w:rsidR="00FA4730" w:rsidRPr="00C33E53" w:rsidRDefault="00FA4730" w:rsidP="00BB04B6">
      <w:pPr>
        <w:widowControl w:val="0"/>
        <w:numPr>
          <w:ilvl w:val="0"/>
          <w:numId w:val="3"/>
        </w:numPr>
        <w:tabs>
          <w:tab w:val="left" w:pos="538"/>
          <w:tab w:val="left" w:pos="955"/>
        </w:tabs>
        <w:autoSpaceDE w:val="0"/>
        <w:spacing w:after="0" w:line="240" w:lineRule="auto"/>
        <w:ind w:firstLine="709"/>
        <w:jc w:val="both"/>
        <w:rPr>
          <w:rFonts w:ascii="Arial" w:hAnsi="Arial" w:cs="Arial"/>
          <w:sz w:val="24"/>
          <w:szCs w:val="24"/>
        </w:rPr>
      </w:pPr>
      <w:r w:rsidRPr="00C33E53">
        <w:rPr>
          <w:rFonts w:ascii="Arial" w:hAnsi="Arial" w:cs="Arial"/>
          <w:spacing w:val="2"/>
          <w:sz w:val="24"/>
          <w:szCs w:val="24"/>
        </w:rPr>
        <w:t xml:space="preserve"> требовать от Главы администрации соблюдения Конституции </w:t>
      </w:r>
      <w:r w:rsidRPr="00C33E53">
        <w:rPr>
          <w:rFonts w:ascii="Arial" w:hAnsi="Arial" w:cs="Arial"/>
          <w:spacing w:val="6"/>
          <w:sz w:val="24"/>
          <w:szCs w:val="24"/>
        </w:rPr>
        <w:lastRenderedPageBreak/>
        <w:t xml:space="preserve">Российской Федерации, федеральных законов, законов Тульской области, </w:t>
      </w:r>
      <w:r w:rsidRPr="00C33E53">
        <w:rPr>
          <w:rFonts w:ascii="Arial" w:hAnsi="Arial" w:cs="Arial"/>
          <w:sz w:val="24"/>
          <w:szCs w:val="24"/>
        </w:rPr>
        <w:t>Устава муниципального образования</w:t>
      </w:r>
      <w:r w:rsidR="0058597C" w:rsidRPr="00C33E53">
        <w:rPr>
          <w:rFonts w:ascii="Arial" w:hAnsi="Arial" w:cs="Arial"/>
          <w:sz w:val="24"/>
          <w:szCs w:val="24"/>
        </w:rPr>
        <w:t xml:space="preserve"> Огаревское</w:t>
      </w:r>
      <w:r w:rsidRPr="00C33E53">
        <w:rPr>
          <w:rFonts w:ascii="Arial" w:hAnsi="Arial" w:cs="Arial"/>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  и иных муниципальных правовых актов  муниципального образования</w:t>
      </w:r>
      <w:r w:rsidR="0058597C" w:rsidRPr="00C33E53">
        <w:rPr>
          <w:rFonts w:ascii="Arial" w:hAnsi="Arial" w:cs="Arial"/>
          <w:sz w:val="24"/>
          <w:szCs w:val="24"/>
        </w:rPr>
        <w:t xml:space="preserve"> Огаревское</w:t>
      </w:r>
      <w:r w:rsidR="0058597C"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z w:val="24"/>
          <w:szCs w:val="24"/>
        </w:rPr>
        <w:t>района при исполнении им своих обязанностей;</w:t>
      </w:r>
    </w:p>
    <w:p w:rsidR="00FA4730" w:rsidRPr="00C33E53" w:rsidRDefault="00FA4730" w:rsidP="00BB04B6">
      <w:pPr>
        <w:widowControl w:val="0"/>
        <w:numPr>
          <w:ilvl w:val="0"/>
          <w:numId w:val="3"/>
        </w:numPr>
        <w:tabs>
          <w:tab w:val="left" w:pos="538"/>
          <w:tab w:val="left" w:pos="955"/>
        </w:tabs>
        <w:autoSpaceDE w:val="0"/>
        <w:spacing w:after="0" w:line="240" w:lineRule="auto"/>
        <w:ind w:firstLine="709"/>
        <w:jc w:val="both"/>
        <w:rPr>
          <w:rFonts w:ascii="Arial" w:hAnsi="Arial" w:cs="Arial"/>
          <w:spacing w:val="-2"/>
          <w:sz w:val="24"/>
          <w:szCs w:val="24"/>
        </w:rPr>
      </w:pPr>
      <w:r w:rsidRPr="00C33E53">
        <w:rPr>
          <w:rFonts w:ascii="Arial" w:hAnsi="Arial" w:cs="Arial"/>
          <w:spacing w:val="2"/>
          <w:sz w:val="24"/>
          <w:szCs w:val="24"/>
        </w:rPr>
        <w:t xml:space="preserve"> требовать от Главы администрации исполнения должностных </w:t>
      </w:r>
      <w:r w:rsidRPr="00C33E53">
        <w:rPr>
          <w:rFonts w:ascii="Arial" w:hAnsi="Arial" w:cs="Arial"/>
          <w:spacing w:val="1"/>
          <w:sz w:val="24"/>
          <w:szCs w:val="24"/>
        </w:rPr>
        <w:t xml:space="preserve">обязанностей, возложенных на него Уставом муниципального образования </w:t>
      </w:r>
      <w:r w:rsidR="0058597C" w:rsidRPr="00C33E53">
        <w:rPr>
          <w:rFonts w:ascii="Arial" w:hAnsi="Arial" w:cs="Arial"/>
          <w:sz w:val="24"/>
          <w:szCs w:val="24"/>
        </w:rPr>
        <w:t>Огаревское</w:t>
      </w:r>
      <w:r w:rsidR="0058597C" w:rsidRPr="00C33E53">
        <w:rPr>
          <w:rFonts w:ascii="Arial" w:hAnsi="Arial" w:cs="Arial"/>
          <w:bCs/>
          <w:spacing w:val="-2"/>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 xml:space="preserve">района и </w:t>
      </w:r>
      <w:r w:rsidRPr="00C33E53">
        <w:rPr>
          <w:rFonts w:ascii="Arial" w:hAnsi="Arial" w:cs="Arial"/>
          <w:spacing w:val="-2"/>
          <w:sz w:val="24"/>
          <w:szCs w:val="24"/>
        </w:rPr>
        <w:t>настоящим контрактом;</w:t>
      </w:r>
    </w:p>
    <w:p w:rsidR="00FA4730" w:rsidRPr="00C33E53" w:rsidRDefault="00FA4730" w:rsidP="00BB04B6">
      <w:pPr>
        <w:widowControl w:val="0"/>
        <w:numPr>
          <w:ilvl w:val="0"/>
          <w:numId w:val="3"/>
        </w:numPr>
        <w:tabs>
          <w:tab w:val="left" w:pos="538"/>
          <w:tab w:val="left" w:pos="955"/>
        </w:tabs>
        <w:autoSpaceDE w:val="0"/>
        <w:spacing w:after="0" w:line="240" w:lineRule="auto"/>
        <w:ind w:firstLine="709"/>
        <w:jc w:val="both"/>
        <w:rPr>
          <w:rFonts w:ascii="Arial" w:hAnsi="Arial" w:cs="Arial"/>
          <w:spacing w:val="-1"/>
          <w:sz w:val="24"/>
          <w:szCs w:val="24"/>
        </w:rPr>
      </w:pPr>
      <w:r w:rsidRPr="00C33E53">
        <w:rPr>
          <w:rFonts w:ascii="Arial" w:hAnsi="Arial" w:cs="Arial"/>
          <w:spacing w:val="4"/>
          <w:sz w:val="24"/>
          <w:szCs w:val="24"/>
        </w:rPr>
        <w:t xml:space="preserve"> поощрять Главу администрации за безупречную и эффективную </w:t>
      </w:r>
      <w:r w:rsidRPr="00C33E53">
        <w:rPr>
          <w:rFonts w:ascii="Arial" w:hAnsi="Arial" w:cs="Arial"/>
          <w:spacing w:val="-1"/>
          <w:sz w:val="24"/>
          <w:szCs w:val="24"/>
        </w:rPr>
        <w:t>муниципальную службу;</w:t>
      </w:r>
    </w:p>
    <w:p w:rsidR="00FA4730" w:rsidRPr="00C33E53" w:rsidRDefault="00FA4730" w:rsidP="00BB04B6">
      <w:pPr>
        <w:widowControl w:val="0"/>
        <w:numPr>
          <w:ilvl w:val="0"/>
          <w:numId w:val="2"/>
        </w:numPr>
        <w:tabs>
          <w:tab w:val="left" w:pos="543"/>
          <w:tab w:val="left" w:pos="864"/>
        </w:tabs>
        <w:autoSpaceDE w:val="0"/>
        <w:spacing w:after="0" w:line="240" w:lineRule="auto"/>
        <w:ind w:firstLine="709"/>
        <w:jc w:val="both"/>
        <w:rPr>
          <w:rFonts w:ascii="Arial" w:hAnsi="Arial" w:cs="Arial"/>
          <w:sz w:val="24"/>
          <w:szCs w:val="24"/>
        </w:rPr>
      </w:pPr>
      <w:r w:rsidRPr="00C33E53">
        <w:rPr>
          <w:rFonts w:ascii="Arial" w:hAnsi="Arial" w:cs="Arial"/>
          <w:spacing w:val="1"/>
          <w:sz w:val="24"/>
          <w:szCs w:val="24"/>
        </w:rPr>
        <w:t xml:space="preserve"> привлекать Главу администрации к дисциплинарной ответственности </w:t>
      </w:r>
      <w:r w:rsidRPr="00C33E53">
        <w:rPr>
          <w:rFonts w:ascii="Arial" w:hAnsi="Arial" w:cs="Arial"/>
          <w:spacing w:val="2"/>
          <w:sz w:val="24"/>
          <w:szCs w:val="24"/>
        </w:rPr>
        <w:t xml:space="preserve">в соответствии с Трудовым кодексом Российской Федерации, Федеральным </w:t>
      </w:r>
      <w:r w:rsidRPr="00C33E53">
        <w:rPr>
          <w:rFonts w:ascii="Arial" w:hAnsi="Arial" w:cs="Arial"/>
          <w:spacing w:val="10"/>
          <w:sz w:val="24"/>
          <w:szCs w:val="24"/>
        </w:rPr>
        <w:t xml:space="preserve">законом от 2 марта 2007 года № 25-ФЗ «О муниципальной службе в </w:t>
      </w:r>
      <w:r w:rsidRPr="00C33E53">
        <w:rPr>
          <w:rFonts w:ascii="Arial" w:hAnsi="Arial" w:cs="Arial"/>
          <w:sz w:val="24"/>
          <w:szCs w:val="24"/>
        </w:rPr>
        <w:t>Российской Федерации» за совершение им дисциплинарного проступка;</w:t>
      </w:r>
    </w:p>
    <w:p w:rsidR="00FA4730" w:rsidRPr="00C33E53" w:rsidRDefault="00FA4730" w:rsidP="00BB04B6">
      <w:pPr>
        <w:widowControl w:val="0"/>
        <w:numPr>
          <w:ilvl w:val="0"/>
          <w:numId w:val="2"/>
        </w:numPr>
        <w:tabs>
          <w:tab w:val="left" w:pos="543"/>
          <w:tab w:val="left" w:pos="864"/>
        </w:tabs>
        <w:autoSpaceDE w:val="0"/>
        <w:spacing w:after="0" w:line="240" w:lineRule="auto"/>
        <w:ind w:firstLine="709"/>
        <w:jc w:val="both"/>
        <w:rPr>
          <w:rFonts w:ascii="Arial" w:hAnsi="Arial" w:cs="Arial"/>
          <w:spacing w:val="-2"/>
          <w:sz w:val="24"/>
          <w:szCs w:val="24"/>
        </w:rPr>
      </w:pPr>
      <w:r w:rsidRPr="00C33E53">
        <w:rPr>
          <w:rFonts w:ascii="Arial" w:hAnsi="Arial" w:cs="Arial"/>
          <w:sz w:val="24"/>
          <w:szCs w:val="24"/>
        </w:rPr>
        <w:t xml:space="preserve"> обращаться в порядке, установленном законодательством Российской </w:t>
      </w:r>
      <w:r w:rsidRPr="00C33E53">
        <w:rPr>
          <w:rFonts w:ascii="Arial" w:hAnsi="Arial" w:cs="Arial"/>
          <w:spacing w:val="-1"/>
          <w:sz w:val="24"/>
          <w:szCs w:val="24"/>
        </w:rPr>
        <w:t xml:space="preserve">Федерации, в суд о расторжении контракта с главой администрации  муниципального образования </w:t>
      </w:r>
      <w:proofErr w:type="gramStart"/>
      <w:r w:rsidR="0058597C" w:rsidRPr="00C33E53">
        <w:rPr>
          <w:rFonts w:ascii="Arial" w:hAnsi="Arial" w:cs="Arial"/>
          <w:sz w:val="24"/>
          <w:szCs w:val="24"/>
        </w:rPr>
        <w:t>Огаревское</w:t>
      </w:r>
      <w:proofErr w:type="gramEnd"/>
      <w:r w:rsidRPr="00C33E53">
        <w:rPr>
          <w:rFonts w:ascii="Arial" w:hAnsi="Arial" w:cs="Arial"/>
          <w:spacing w:val="-1"/>
          <w:sz w:val="24"/>
          <w:szCs w:val="24"/>
        </w:rPr>
        <w:t xml:space="preserve"> </w:t>
      </w:r>
      <w:proofErr w:type="spellStart"/>
      <w:r w:rsidR="00396E7B" w:rsidRPr="00C33E53">
        <w:rPr>
          <w:rFonts w:ascii="Arial" w:hAnsi="Arial" w:cs="Arial"/>
          <w:bCs/>
          <w:spacing w:val="-2"/>
          <w:sz w:val="24"/>
          <w:szCs w:val="24"/>
        </w:rPr>
        <w:t>Щекинского</w:t>
      </w:r>
      <w:proofErr w:type="spellEnd"/>
      <w:r w:rsidR="00396E7B" w:rsidRPr="00C33E53">
        <w:rPr>
          <w:rFonts w:ascii="Arial" w:hAnsi="Arial" w:cs="Arial"/>
          <w:bCs/>
          <w:spacing w:val="-2"/>
          <w:sz w:val="24"/>
          <w:szCs w:val="24"/>
        </w:rPr>
        <w:t xml:space="preserve"> </w:t>
      </w:r>
      <w:r w:rsidRPr="00C33E53">
        <w:rPr>
          <w:rFonts w:ascii="Arial" w:hAnsi="Arial" w:cs="Arial"/>
          <w:spacing w:val="-1"/>
          <w:sz w:val="24"/>
          <w:szCs w:val="24"/>
        </w:rPr>
        <w:t xml:space="preserve">района в связи с </w:t>
      </w:r>
      <w:r w:rsidRPr="00C33E53">
        <w:rPr>
          <w:rFonts w:ascii="Arial" w:hAnsi="Arial" w:cs="Arial"/>
          <w:spacing w:val="4"/>
          <w:sz w:val="24"/>
          <w:szCs w:val="24"/>
        </w:rPr>
        <w:t xml:space="preserve">нарушением им условий контракта в части, касающейся решения вопросов </w:t>
      </w:r>
      <w:r w:rsidRPr="00C33E53">
        <w:rPr>
          <w:rFonts w:ascii="Arial" w:hAnsi="Arial" w:cs="Arial"/>
          <w:spacing w:val="-2"/>
          <w:sz w:val="24"/>
          <w:szCs w:val="24"/>
        </w:rPr>
        <w:t>местного значения.</w:t>
      </w:r>
    </w:p>
    <w:p w:rsidR="00FA4730" w:rsidRPr="00C33E53" w:rsidRDefault="00FA4730" w:rsidP="00BB04B6">
      <w:pPr>
        <w:widowControl w:val="0"/>
        <w:tabs>
          <w:tab w:val="left" w:pos="1018"/>
        </w:tabs>
        <w:spacing w:after="0" w:line="240" w:lineRule="auto"/>
        <w:ind w:firstLine="709"/>
        <w:jc w:val="both"/>
        <w:rPr>
          <w:rFonts w:ascii="Arial" w:hAnsi="Arial" w:cs="Arial"/>
          <w:sz w:val="24"/>
          <w:szCs w:val="24"/>
        </w:rPr>
      </w:pPr>
      <w:r w:rsidRPr="00C33E53">
        <w:rPr>
          <w:rFonts w:ascii="Arial" w:hAnsi="Arial" w:cs="Arial"/>
          <w:spacing w:val="-8"/>
          <w:sz w:val="24"/>
          <w:szCs w:val="24"/>
        </w:rPr>
        <w:t>3.2.</w:t>
      </w:r>
      <w:r w:rsidRPr="00C33E53">
        <w:rPr>
          <w:rFonts w:ascii="Arial" w:hAnsi="Arial" w:cs="Arial"/>
          <w:sz w:val="24"/>
          <w:szCs w:val="24"/>
        </w:rPr>
        <w:tab/>
        <w:t>Обязанности Главы муниципального образования:</w:t>
      </w:r>
    </w:p>
    <w:p w:rsidR="00FA4730" w:rsidRPr="00C33E53" w:rsidRDefault="00FA4730" w:rsidP="00BB04B6">
      <w:pPr>
        <w:widowControl w:val="0"/>
        <w:tabs>
          <w:tab w:val="left" w:pos="1243"/>
        </w:tabs>
        <w:spacing w:after="0" w:line="240" w:lineRule="auto"/>
        <w:ind w:firstLine="709"/>
        <w:jc w:val="both"/>
        <w:rPr>
          <w:rFonts w:ascii="Arial" w:hAnsi="Arial" w:cs="Arial"/>
          <w:spacing w:val="-1"/>
          <w:sz w:val="24"/>
          <w:szCs w:val="24"/>
        </w:rPr>
      </w:pPr>
      <w:r w:rsidRPr="00C33E53">
        <w:rPr>
          <w:rFonts w:ascii="Arial" w:hAnsi="Arial" w:cs="Arial"/>
          <w:spacing w:val="-22"/>
          <w:sz w:val="24"/>
          <w:szCs w:val="24"/>
        </w:rPr>
        <w:t>1)</w:t>
      </w:r>
      <w:r w:rsidRPr="00C33E53">
        <w:rPr>
          <w:rFonts w:ascii="Arial" w:hAnsi="Arial" w:cs="Arial"/>
          <w:sz w:val="24"/>
          <w:szCs w:val="24"/>
        </w:rPr>
        <w:tab/>
      </w:r>
      <w:r w:rsidRPr="00C33E53">
        <w:rPr>
          <w:rFonts w:ascii="Arial" w:hAnsi="Arial" w:cs="Arial"/>
          <w:spacing w:val="2"/>
          <w:sz w:val="24"/>
          <w:szCs w:val="24"/>
        </w:rPr>
        <w:t xml:space="preserve">обеспечивать реализацию прав Главы администрации, </w:t>
      </w:r>
      <w:r w:rsidRPr="00C33E53">
        <w:rPr>
          <w:rFonts w:ascii="Arial" w:hAnsi="Arial" w:cs="Arial"/>
          <w:spacing w:val="-1"/>
          <w:sz w:val="24"/>
          <w:szCs w:val="24"/>
        </w:rPr>
        <w:t>предусмотренных настоящим контрактом;</w:t>
      </w:r>
    </w:p>
    <w:p w:rsidR="00FA4730" w:rsidRPr="00C33E53" w:rsidRDefault="00FA4730" w:rsidP="00BB04B6">
      <w:pPr>
        <w:widowControl w:val="0"/>
        <w:tabs>
          <w:tab w:val="left" w:pos="1051"/>
        </w:tabs>
        <w:spacing w:after="0" w:line="240" w:lineRule="auto"/>
        <w:ind w:firstLine="709"/>
        <w:jc w:val="both"/>
        <w:rPr>
          <w:rFonts w:ascii="Arial" w:hAnsi="Arial" w:cs="Arial"/>
          <w:spacing w:val="-1"/>
          <w:sz w:val="24"/>
          <w:szCs w:val="24"/>
        </w:rPr>
      </w:pPr>
      <w:r w:rsidRPr="00C33E53">
        <w:rPr>
          <w:rFonts w:ascii="Arial" w:hAnsi="Arial" w:cs="Arial"/>
          <w:spacing w:val="-8"/>
          <w:sz w:val="24"/>
          <w:szCs w:val="24"/>
        </w:rPr>
        <w:t>2)</w:t>
      </w:r>
      <w:r w:rsidRPr="00C33E53">
        <w:rPr>
          <w:rFonts w:ascii="Arial" w:hAnsi="Arial" w:cs="Arial"/>
          <w:sz w:val="24"/>
          <w:szCs w:val="24"/>
        </w:rPr>
        <w:tab/>
        <w:t xml:space="preserve">создавать Главе администрации условия для безопасного и </w:t>
      </w:r>
      <w:r w:rsidRPr="00C33E53">
        <w:rPr>
          <w:rFonts w:ascii="Arial" w:hAnsi="Arial" w:cs="Arial"/>
          <w:spacing w:val="2"/>
          <w:sz w:val="24"/>
          <w:szCs w:val="24"/>
        </w:rPr>
        <w:t xml:space="preserve">эффективного труда, обеспечивающие исполнение полномочий, </w:t>
      </w:r>
      <w:r w:rsidRPr="00C33E53">
        <w:rPr>
          <w:rFonts w:ascii="Arial" w:hAnsi="Arial" w:cs="Arial"/>
          <w:spacing w:val="-1"/>
          <w:sz w:val="24"/>
          <w:szCs w:val="24"/>
        </w:rPr>
        <w:t>определенных настоящим контрактом;</w:t>
      </w:r>
    </w:p>
    <w:p w:rsidR="00FA4730" w:rsidRPr="00C33E53" w:rsidRDefault="00FA4730" w:rsidP="00BB04B6">
      <w:pPr>
        <w:widowControl w:val="0"/>
        <w:tabs>
          <w:tab w:val="left" w:pos="955"/>
        </w:tabs>
        <w:spacing w:after="0" w:line="240" w:lineRule="auto"/>
        <w:ind w:firstLine="709"/>
        <w:jc w:val="both"/>
        <w:rPr>
          <w:rFonts w:ascii="Arial" w:hAnsi="Arial" w:cs="Arial"/>
          <w:spacing w:val="-1"/>
          <w:sz w:val="24"/>
          <w:szCs w:val="24"/>
        </w:rPr>
      </w:pPr>
      <w:r w:rsidRPr="00C33E53">
        <w:rPr>
          <w:rFonts w:ascii="Arial" w:hAnsi="Arial" w:cs="Arial"/>
          <w:spacing w:val="-11"/>
          <w:sz w:val="24"/>
          <w:szCs w:val="24"/>
        </w:rPr>
        <w:t>3)</w:t>
      </w:r>
      <w:r w:rsidRPr="00C33E53">
        <w:rPr>
          <w:rFonts w:ascii="Arial" w:hAnsi="Arial" w:cs="Arial"/>
          <w:sz w:val="24"/>
          <w:szCs w:val="24"/>
        </w:rPr>
        <w:tab/>
      </w:r>
      <w:r w:rsidRPr="00C33E53">
        <w:rPr>
          <w:rFonts w:ascii="Arial" w:hAnsi="Arial" w:cs="Arial"/>
          <w:spacing w:val="5"/>
          <w:sz w:val="24"/>
          <w:szCs w:val="24"/>
        </w:rPr>
        <w:t xml:space="preserve">в соответствии с законодательством о муниципальной службе в полном объеме и в установленные сроки обеспечивать выплату денежного </w:t>
      </w:r>
      <w:r w:rsidRPr="00C33E53">
        <w:rPr>
          <w:rFonts w:ascii="Arial" w:hAnsi="Arial" w:cs="Arial"/>
          <w:spacing w:val="-1"/>
          <w:sz w:val="24"/>
          <w:szCs w:val="24"/>
        </w:rPr>
        <w:t>содержания Главе администрации.</w:t>
      </w:r>
    </w:p>
    <w:p w:rsidR="00FA4730" w:rsidRPr="00C33E53" w:rsidRDefault="00FA4730" w:rsidP="00BB04B6">
      <w:pPr>
        <w:widowControl w:val="0"/>
        <w:tabs>
          <w:tab w:val="left" w:pos="1085"/>
        </w:tabs>
        <w:spacing w:after="0" w:line="240" w:lineRule="auto"/>
        <w:ind w:firstLine="709"/>
        <w:jc w:val="both"/>
        <w:rPr>
          <w:rFonts w:ascii="Arial" w:hAnsi="Arial" w:cs="Arial"/>
          <w:sz w:val="24"/>
          <w:szCs w:val="24"/>
        </w:rPr>
      </w:pPr>
      <w:r w:rsidRPr="00C33E53">
        <w:rPr>
          <w:rFonts w:ascii="Arial" w:hAnsi="Arial" w:cs="Arial"/>
          <w:spacing w:val="-8"/>
          <w:sz w:val="24"/>
          <w:szCs w:val="24"/>
        </w:rPr>
        <w:t>3.3.</w:t>
      </w:r>
      <w:r w:rsidRPr="00C33E53">
        <w:rPr>
          <w:rFonts w:ascii="Arial" w:hAnsi="Arial" w:cs="Arial"/>
          <w:sz w:val="24"/>
          <w:szCs w:val="24"/>
        </w:rPr>
        <w:tab/>
      </w:r>
      <w:r w:rsidRPr="00C33E53">
        <w:rPr>
          <w:rFonts w:ascii="Arial" w:hAnsi="Arial" w:cs="Arial"/>
          <w:spacing w:val="4"/>
          <w:sz w:val="24"/>
          <w:szCs w:val="24"/>
        </w:rPr>
        <w:t xml:space="preserve">Глава муниципального образования  не вправе требовать от Главы </w:t>
      </w:r>
      <w:r w:rsidRPr="00C33E53">
        <w:rPr>
          <w:rFonts w:ascii="Arial" w:hAnsi="Arial" w:cs="Arial"/>
          <w:spacing w:val="-1"/>
          <w:sz w:val="24"/>
          <w:szCs w:val="24"/>
        </w:rPr>
        <w:t xml:space="preserve">администрации исполнения обязанностей, не предусмотренных </w:t>
      </w:r>
      <w:r w:rsidRPr="00C33E53">
        <w:rPr>
          <w:rFonts w:ascii="Arial" w:hAnsi="Arial" w:cs="Arial"/>
          <w:sz w:val="24"/>
          <w:szCs w:val="24"/>
        </w:rPr>
        <w:t>действующим законодательством и настоящим контрактом.</w:t>
      </w:r>
    </w:p>
    <w:p w:rsidR="00FA4730" w:rsidRPr="00C33E53" w:rsidRDefault="00FA4730" w:rsidP="00BB04B6">
      <w:pPr>
        <w:widowControl w:val="0"/>
        <w:tabs>
          <w:tab w:val="left" w:pos="1085"/>
        </w:tabs>
        <w:spacing w:after="0" w:line="240" w:lineRule="auto"/>
        <w:ind w:firstLine="709"/>
        <w:jc w:val="both"/>
        <w:rPr>
          <w:rFonts w:ascii="Arial" w:hAnsi="Arial" w:cs="Arial"/>
          <w:sz w:val="24"/>
          <w:szCs w:val="24"/>
        </w:rPr>
      </w:pPr>
    </w:p>
    <w:p w:rsidR="00FA4730" w:rsidRPr="00C33E53" w:rsidRDefault="00FA4730" w:rsidP="00396E7B">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4. Оплата труда</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xml:space="preserve">4.1. </w:t>
      </w:r>
      <w:r w:rsidRPr="00C33E53">
        <w:rPr>
          <w:rFonts w:ascii="Arial" w:hAnsi="Arial" w:cs="Arial"/>
          <w:spacing w:val="-6"/>
          <w:sz w:val="24"/>
          <w:szCs w:val="24"/>
        </w:rPr>
        <w:t>Оплата труда Главы администрации производится в виде денежного содержания,</w:t>
      </w:r>
      <w:r w:rsidRPr="00C33E53">
        <w:rPr>
          <w:rFonts w:ascii="Arial" w:hAnsi="Arial" w:cs="Arial"/>
          <w:sz w:val="24"/>
          <w:szCs w:val="24"/>
        </w:rPr>
        <w:t xml:space="preserve"> которое состоит </w:t>
      </w:r>
      <w:proofErr w:type="gramStart"/>
      <w:r w:rsidRPr="00C33E53">
        <w:rPr>
          <w:rFonts w:ascii="Arial" w:hAnsi="Arial" w:cs="Arial"/>
          <w:sz w:val="24"/>
          <w:szCs w:val="24"/>
        </w:rPr>
        <w:t>из</w:t>
      </w:r>
      <w:proofErr w:type="gramEnd"/>
      <w:r w:rsidRPr="00C33E53">
        <w:rPr>
          <w:rFonts w:ascii="Arial" w:hAnsi="Arial" w:cs="Arial"/>
          <w:sz w:val="24"/>
          <w:szCs w:val="24"/>
        </w:rPr>
        <w:t>:</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pacing w:val="-4"/>
          <w:sz w:val="24"/>
          <w:szCs w:val="24"/>
        </w:rPr>
        <w:t>1) должностного оклада в соответствии с замещаемой должностью муниципальной</w:t>
      </w:r>
      <w:r w:rsidRPr="00C33E53">
        <w:rPr>
          <w:rFonts w:ascii="Arial" w:hAnsi="Arial" w:cs="Arial"/>
          <w:sz w:val="24"/>
          <w:szCs w:val="24"/>
        </w:rPr>
        <w:t xml:space="preserve"> службы (должностного оклада) в размере </w:t>
      </w:r>
      <w:r w:rsidR="004A0530" w:rsidRPr="00C33E53">
        <w:rPr>
          <w:rFonts w:ascii="Arial" w:hAnsi="Arial" w:cs="Arial"/>
          <w:sz w:val="24"/>
          <w:szCs w:val="24"/>
        </w:rPr>
        <w:t>____</w:t>
      </w:r>
      <w:r w:rsidRPr="00C33E53">
        <w:rPr>
          <w:rFonts w:ascii="Arial" w:hAnsi="Arial" w:cs="Arial"/>
          <w:sz w:val="24"/>
          <w:szCs w:val="24"/>
        </w:rPr>
        <w:t xml:space="preserve"> рублей в месяц;</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pacing w:val="-6"/>
          <w:sz w:val="24"/>
          <w:szCs w:val="24"/>
        </w:rPr>
        <w:t>2) ежемесячной надбавки к должностному окладу за выслугу лет на муниципальной</w:t>
      </w:r>
      <w:r w:rsidRPr="00C33E53">
        <w:rPr>
          <w:rFonts w:ascii="Arial" w:hAnsi="Arial" w:cs="Arial"/>
          <w:sz w:val="24"/>
          <w:szCs w:val="24"/>
        </w:rPr>
        <w:t xml:space="preserve"> службе в размере </w:t>
      </w:r>
      <w:r w:rsidR="004A0530" w:rsidRPr="00C33E53">
        <w:rPr>
          <w:rFonts w:ascii="Arial" w:hAnsi="Arial" w:cs="Arial"/>
          <w:sz w:val="24"/>
          <w:szCs w:val="24"/>
        </w:rPr>
        <w:t>___________</w:t>
      </w:r>
      <w:r w:rsidRPr="00C33E53">
        <w:rPr>
          <w:rFonts w:ascii="Arial" w:hAnsi="Arial" w:cs="Arial"/>
          <w:sz w:val="24"/>
          <w:szCs w:val="24"/>
        </w:rPr>
        <w:t xml:space="preserve"> процентов должностного оклада;</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pacing w:val="-6"/>
          <w:sz w:val="24"/>
          <w:szCs w:val="24"/>
        </w:rPr>
        <w:t>3) ежемесячной надбавки к должностному окладу за особые условия муниципальной</w:t>
      </w:r>
      <w:r w:rsidRPr="00C33E53">
        <w:rPr>
          <w:rFonts w:ascii="Arial" w:hAnsi="Arial" w:cs="Arial"/>
          <w:sz w:val="24"/>
          <w:szCs w:val="24"/>
        </w:rPr>
        <w:t xml:space="preserve"> службы в размере </w:t>
      </w:r>
      <w:r w:rsidR="004A0530" w:rsidRPr="00C33E53">
        <w:rPr>
          <w:rFonts w:ascii="Arial" w:hAnsi="Arial" w:cs="Arial"/>
          <w:sz w:val="24"/>
          <w:szCs w:val="24"/>
        </w:rPr>
        <w:t>______</w:t>
      </w:r>
      <w:r w:rsidRPr="00C33E53">
        <w:rPr>
          <w:rFonts w:ascii="Arial" w:hAnsi="Arial" w:cs="Arial"/>
          <w:sz w:val="24"/>
          <w:szCs w:val="24"/>
        </w:rPr>
        <w:t>процентов должностного оклада;</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xml:space="preserve">4) ежемесячного денежного поощрения в размере </w:t>
      </w:r>
      <w:r w:rsidR="004A0530" w:rsidRPr="00C33E53">
        <w:rPr>
          <w:rFonts w:ascii="Arial" w:hAnsi="Arial" w:cs="Arial"/>
          <w:sz w:val="24"/>
          <w:szCs w:val="24"/>
        </w:rPr>
        <w:t>____</w:t>
      </w:r>
      <w:r w:rsidR="00546505" w:rsidRPr="00C33E53">
        <w:rPr>
          <w:rFonts w:ascii="Arial" w:hAnsi="Arial" w:cs="Arial"/>
          <w:sz w:val="24"/>
          <w:szCs w:val="24"/>
        </w:rPr>
        <w:t xml:space="preserve"> процентов от </w:t>
      </w:r>
      <w:r w:rsidRPr="00C33E53">
        <w:rPr>
          <w:rFonts w:ascii="Arial" w:hAnsi="Arial" w:cs="Arial"/>
          <w:sz w:val="24"/>
          <w:szCs w:val="24"/>
        </w:rPr>
        <w:t>должностного оклада;</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xml:space="preserve">5) единовременной выплаты при предоставлении ежегодного оплачиваемого отпуска </w:t>
      </w:r>
      <w:r w:rsidR="00FD6531" w:rsidRPr="00C33E53">
        <w:rPr>
          <w:rFonts w:ascii="Arial" w:hAnsi="Arial" w:cs="Arial"/>
          <w:sz w:val="24"/>
          <w:szCs w:val="24"/>
        </w:rPr>
        <w:t xml:space="preserve"> в размере _____</w:t>
      </w:r>
      <w:r w:rsidRPr="00C33E53">
        <w:rPr>
          <w:rFonts w:ascii="Arial" w:hAnsi="Arial" w:cs="Arial"/>
          <w:sz w:val="24"/>
          <w:szCs w:val="24"/>
        </w:rPr>
        <w:t xml:space="preserve"> и материальной помощи в размере </w:t>
      </w:r>
      <w:r w:rsidR="00FD6531" w:rsidRPr="00C33E53">
        <w:rPr>
          <w:rFonts w:ascii="Arial" w:hAnsi="Arial" w:cs="Arial"/>
          <w:sz w:val="24"/>
          <w:szCs w:val="24"/>
        </w:rPr>
        <w:t>____</w:t>
      </w:r>
      <w:r w:rsidR="00995887" w:rsidRPr="00C33E53">
        <w:rPr>
          <w:rFonts w:ascii="Arial" w:hAnsi="Arial" w:cs="Arial"/>
          <w:sz w:val="24"/>
          <w:szCs w:val="24"/>
        </w:rPr>
        <w:t>должност</w:t>
      </w:r>
      <w:r w:rsidR="00FD6531" w:rsidRPr="00C33E53">
        <w:rPr>
          <w:rFonts w:ascii="Arial" w:hAnsi="Arial" w:cs="Arial"/>
          <w:sz w:val="24"/>
          <w:szCs w:val="24"/>
        </w:rPr>
        <w:t xml:space="preserve">ного </w:t>
      </w:r>
      <w:r w:rsidRPr="00C33E53">
        <w:rPr>
          <w:rFonts w:ascii="Arial" w:hAnsi="Arial" w:cs="Arial"/>
          <w:sz w:val="24"/>
          <w:szCs w:val="24"/>
        </w:rPr>
        <w:t xml:space="preserve"> оклада;</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6) премии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FA4730" w:rsidRPr="00C33E53" w:rsidRDefault="00FA4730" w:rsidP="00BB04B6">
      <w:pPr>
        <w:widowControl w:val="0"/>
        <w:autoSpaceDE w:val="0"/>
        <w:spacing w:after="0" w:line="240" w:lineRule="auto"/>
        <w:ind w:firstLine="709"/>
        <w:jc w:val="both"/>
        <w:rPr>
          <w:rFonts w:ascii="Arial" w:hAnsi="Arial" w:cs="Arial"/>
          <w:iCs/>
          <w:sz w:val="24"/>
          <w:szCs w:val="24"/>
        </w:rPr>
      </w:pPr>
      <w:r w:rsidRPr="00C33E53">
        <w:rPr>
          <w:rFonts w:ascii="Arial" w:hAnsi="Arial" w:cs="Arial"/>
          <w:sz w:val="24"/>
          <w:szCs w:val="24"/>
        </w:rPr>
        <w:t xml:space="preserve">7)  </w:t>
      </w:r>
      <w:r w:rsidRPr="00C33E53">
        <w:rPr>
          <w:rFonts w:ascii="Arial" w:hAnsi="Arial" w:cs="Arial"/>
          <w:iCs/>
          <w:sz w:val="24"/>
          <w:szCs w:val="24"/>
        </w:rPr>
        <w:t xml:space="preserve">ежемесячной надбавки к должностному окладу за классный чин в размере </w:t>
      </w:r>
      <w:r w:rsidR="004A0530" w:rsidRPr="00C33E53">
        <w:rPr>
          <w:rFonts w:ascii="Arial" w:hAnsi="Arial" w:cs="Arial"/>
          <w:sz w:val="24"/>
          <w:szCs w:val="24"/>
        </w:rPr>
        <w:t>____</w:t>
      </w:r>
      <w:r w:rsidRPr="00C33E53">
        <w:rPr>
          <w:rFonts w:ascii="Arial" w:hAnsi="Arial" w:cs="Arial"/>
          <w:iCs/>
          <w:sz w:val="24"/>
          <w:szCs w:val="24"/>
        </w:rPr>
        <w:t xml:space="preserve"> процентов от должностного оклада;</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xml:space="preserve">4.2. Должностной оклад подлежит изменению в случаях, предусмотренных </w:t>
      </w:r>
      <w:r w:rsidRPr="00C33E53">
        <w:rPr>
          <w:rFonts w:ascii="Arial" w:hAnsi="Arial" w:cs="Arial"/>
          <w:sz w:val="24"/>
          <w:szCs w:val="24"/>
        </w:rPr>
        <w:lastRenderedPageBreak/>
        <w:t>федеральным законодательством и законодательством области.</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546505">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5. Служебное время и время отдыха</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tabs>
          <w:tab w:val="left" w:pos="1147"/>
        </w:tabs>
        <w:spacing w:after="0" w:line="240" w:lineRule="auto"/>
        <w:ind w:firstLine="709"/>
        <w:jc w:val="both"/>
        <w:rPr>
          <w:rFonts w:ascii="Arial" w:hAnsi="Arial" w:cs="Arial"/>
          <w:spacing w:val="-3"/>
          <w:sz w:val="24"/>
          <w:szCs w:val="24"/>
        </w:rPr>
      </w:pPr>
      <w:r w:rsidRPr="00C33E53">
        <w:rPr>
          <w:rFonts w:ascii="Arial" w:hAnsi="Arial" w:cs="Arial"/>
          <w:spacing w:val="-9"/>
          <w:sz w:val="24"/>
          <w:szCs w:val="24"/>
        </w:rPr>
        <w:t>5.1.</w:t>
      </w:r>
      <w:r w:rsidRPr="00C33E53">
        <w:rPr>
          <w:rFonts w:ascii="Arial" w:hAnsi="Arial" w:cs="Arial"/>
          <w:sz w:val="24"/>
          <w:szCs w:val="24"/>
        </w:rPr>
        <w:tab/>
      </w:r>
      <w:r w:rsidRPr="00C33E53">
        <w:rPr>
          <w:rFonts w:ascii="Arial" w:hAnsi="Arial" w:cs="Arial"/>
          <w:spacing w:val="3"/>
          <w:sz w:val="24"/>
          <w:szCs w:val="24"/>
        </w:rPr>
        <w:t xml:space="preserve">Режим служебного времени устанавливается в соответствии с </w:t>
      </w:r>
      <w:r w:rsidRPr="00C33E53">
        <w:rPr>
          <w:rFonts w:ascii="Arial" w:hAnsi="Arial" w:cs="Arial"/>
          <w:spacing w:val="1"/>
          <w:sz w:val="24"/>
          <w:szCs w:val="24"/>
        </w:rPr>
        <w:t xml:space="preserve">Правилами внутреннего распорядка, действующими в </w:t>
      </w:r>
      <w:r w:rsidRPr="00C33E53">
        <w:rPr>
          <w:rFonts w:ascii="Arial" w:hAnsi="Arial" w:cs="Arial"/>
          <w:spacing w:val="-3"/>
          <w:sz w:val="24"/>
          <w:szCs w:val="24"/>
        </w:rPr>
        <w:t>администрации  муниципального  образования</w:t>
      </w:r>
      <w:r w:rsidR="00E45FEF" w:rsidRPr="00C33E53">
        <w:rPr>
          <w:rFonts w:ascii="Arial" w:hAnsi="Arial" w:cs="Arial"/>
          <w:sz w:val="24"/>
          <w:szCs w:val="24"/>
        </w:rPr>
        <w:t xml:space="preserve"> </w:t>
      </w:r>
      <w:proofErr w:type="gramStart"/>
      <w:r w:rsidR="00E45FEF" w:rsidRPr="00C33E53">
        <w:rPr>
          <w:rFonts w:ascii="Arial" w:hAnsi="Arial" w:cs="Arial"/>
          <w:sz w:val="24"/>
          <w:szCs w:val="24"/>
        </w:rPr>
        <w:t>Огаревское</w:t>
      </w:r>
      <w:proofErr w:type="gramEnd"/>
      <w:r w:rsidRPr="00C33E53">
        <w:rPr>
          <w:rFonts w:ascii="Arial" w:hAnsi="Arial" w:cs="Arial"/>
          <w:spacing w:val="-3"/>
          <w:sz w:val="24"/>
          <w:szCs w:val="24"/>
        </w:rPr>
        <w:t xml:space="preserve"> </w:t>
      </w:r>
      <w:proofErr w:type="spellStart"/>
      <w:r w:rsidR="00546505" w:rsidRPr="00C33E53">
        <w:rPr>
          <w:rFonts w:ascii="Arial" w:hAnsi="Arial" w:cs="Arial"/>
          <w:bCs/>
          <w:spacing w:val="-2"/>
          <w:sz w:val="24"/>
          <w:szCs w:val="24"/>
        </w:rPr>
        <w:t>Щекинского</w:t>
      </w:r>
      <w:proofErr w:type="spellEnd"/>
      <w:r w:rsidR="00546505" w:rsidRPr="00C33E53">
        <w:rPr>
          <w:rFonts w:ascii="Arial" w:hAnsi="Arial" w:cs="Arial"/>
          <w:bCs/>
          <w:spacing w:val="-2"/>
          <w:sz w:val="24"/>
          <w:szCs w:val="24"/>
        </w:rPr>
        <w:t xml:space="preserve"> </w:t>
      </w:r>
      <w:r w:rsidRPr="00C33E53">
        <w:rPr>
          <w:rFonts w:ascii="Arial" w:hAnsi="Arial" w:cs="Arial"/>
          <w:spacing w:val="-3"/>
          <w:sz w:val="24"/>
          <w:szCs w:val="24"/>
        </w:rPr>
        <w:t>района.</w:t>
      </w:r>
    </w:p>
    <w:p w:rsidR="00FA4730" w:rsidRPr="00C33E53" w:rsidRDefault="00FA4730" w:rsidP="00BB04B6">
      <w:pPr>
        <w:widowControl w:val="0"/>
        <w:tabs>
          <w:tab w:val="left" w:pos="1378"/>
        </w:tabs>
        <w:spacing w:after="0" w:line="240" w:lineRule="auto"/>
        <w:ind w:firstLine="709"/>
        <w:jc w:val="both"/>
        <w:rPr>
          <w:rFonts w:ascii="Arial" w:hAnsi="Arial" w:cs="Arial"/>
          <w:spacing w:val="-2"/>
          <w:sz w:val="24"/>
          <w:szCs w:val="24"/>
        </w:rPr>
      </w:pPr>
      <w:r w:rsidRPr="00C33E53">
        <w:rPr>
          <w:rFonts w:ascii="Arial" w:hAnsi="Arial" w:cs="Arial"/>
          <w:spacing w:val="-10"/>
          <w:sz w:val="24"/>
          <w:szCs w:val="24"/>
        </w:rPr>
        <w:t xml:space="preserve">5.2. </w:t>
      </w:r>
      <w:r w:rsidRPr="00C33E53">
        <w:rPr>
          <w:rFonts w:ascii="Arial" w:hAnsi="Arial" w:cs="Arial"/>
          <w:spacing w:val="-1"/>
          <w:sz w:val="24"/>
          <w:szCs w:val="24"/>
        </w:rPr>
        <w:t xml:space="preserve">Главе администрации устанавливается ненормированный </w:t>
      </w:r>
      <w:r w:rsidR="001968A6" w:rsidRPr="00C33E53">
        <w:rPr>
          <w:rFonts w:ascii="Arial" w:hAnsi="Arial" w:cs="Arial"/>
          <w:spacing w:val="-1"/>
          <w:sz w:val="24"/>
          <w:szCs w:val="24"/>
        </w:rPr>
        <w:t xml:space="preserve">рабочий </w:t>
      </w:r>
      <w:r w:rsidRPr="00C33E53">
        <w:rPr>
          <w:rFonts w:ascii="Arial" w:hAnsi="Arial" w:cs="Arial"/>
          <w:spacing w:val="-2"/>
          <w:sz w:val="24"/>
          <w:szCs w:val="24"/>
        </w:rPr>
        <w:t>день.</w:t>
      </w:r>
    </w:p>
    <w:p w:rsidR="00FA4730" w:rsidRPr="00C33E53" w:rsidRDefault="00FA4730" w:rsidP="00BB04B6">
      <w:pPr>
        <w:widowControl w:val="0"/>
        <w:tabs>
          <w:tab w:val="left" w:pos="1032"/>
        </w:tabs>
        <w:spacing w:after="0" w:line="240" w:lineRule="auto"/>
        <w:ind w:firstLine="709"/>
        <w:jc w:val="both"/>
        <w:rPr>
          <w:rFonts w:ascii="Arial" w:hAnsi="Arial" w:cs="Arial"/>
          <w:spacing w:val="-1"/>
          <w:sz w:val="24"/>
          <w:szCs w:val="24"/>
        </w:rPr>
      </w:pPr>
      <w:r w:rsidRPr="00C33E53">
        <w:rPr>
          <w:rFonts w:ascii="Arial" w:hAnsi="Arial" w:cs="Arial"/>
          <w:spacing w:val="-10"/>
          <w:sz w:val="24"/>
          <w:szCs w:val="24"/>
        </w:rPr>
        <w:t>5.3.</w:t>
      </w:r>
      <w:r w:rsidRPr="00C33E53">
        <w:rPr>
          <w:rFonts w:ascii="Arial" w:hAnsi="Arial" w:cs="Arial"/>
          <w:sz w:val="24"/>
          <w:szCs w:val="24"/>
        </w:rPr>
        <w:tab/>
      </w:r>
      <w:r w:rsidRPr="00C33E53">
        <w:rPr>
          <w:rFonts w:ascii="Arial" w:hAnsi="Arial" w:cs="Arial"/>
          <w:spacing w:val="-1"/>
          <w:sz w:val="24"/>
          <w:szCs w:val="24"/>
        </w:rPr>
        <w:t>Главе администрации предоставляются:</w:t>
      </w:r>
    </w:p>
    <w:p w:rsidR="00FA4730" w:rsidRPr="00C33E53" w:rsidRDefault="00FA4730" w:rsidP="00BB04B6">
      <w:pPr>
        <w:widowControl w:val="0"/>
        <w:numPr>
          <w:ilvl w:val="0"/>
          <w:numId w:val="5"/>
        </w:numPr>
        <w:tabs>
          <w:tab w:val="left" w:pos="538"/>
          <w:tab w:val="left" w:pos="888"/>
        </w:tabs>
        <w:autoSpaceDE w:val="0"/>
        <w:spacing w:after="0" w:line="240" w:lineRule="auto"/>
        <w:ind w:firstLine="709"/>
        <w:jc w:val="both"/>
        <w:rPr>
          <w:rFonts w:ascii="Arial" w:hAnsi="Arial" w:cs="Arial"/>
          <w:spacing w:val="-2"/>
          <w:sz w:val="24"/>
          <w:szCs w:val="24"/>
        </w:rPr>
      </w:pPr>
      <w:r w:rsidRPr="00C33E53">
        <w:rPr>
          <w:rFonts w:ascii="Arial" w:hAnsi="Arial" w:cs="Arial"/>
          <w:spacing w:val="2"/>
          <w:sz w:val="24"/>
          <w:szCs w:val="24"/>
        </w:rPr>
        <w:t xml:space="preserve"> ежегодный основной оплачиваемый отпуск продолжительностью 30 </w:t>
      </w:r>
      <w:r w:rsidRPr="00C33E53">
        <w:rPr>
          <w:rFonts w:ascii="Arial" w:hAnsi="Arial" w:cs="Arial"/>
          <w:spacing w:val="-2"/>
          <w:sz w:val="24"/>
          <w:szCs w:val="24"/>
        </w:rPr>
        <w:t>календарных дней;</w:t>
      </w:r>
    </w:p>
    <w:p w:rsidR="00FA4730" w:rsidRPr="00C33E53" w:rsidRDefault="00FA4730" w:rsidP="00BB04B6">
      <w:pPr>
        <w:widowControl w:val="0"/>
        <w:numPr>
          <w:ilvl w:val="0"/>
          <w:numId w:val="5"/>
        </w:numPr>
        <w:tabs>
          <w:tab w:val="left" w:pos="538"/>
          <w:tab w:val="left" w:pos="888"/>
        </w:tabs>
        <w:autoSpaceDE w:val="0"/>
        <w:spacing w:after="0" w:line="240" w:lineRule="auto"/>
        <w:ind w:firstLine="709"/>
        <w:jc w:val="both"/>
        <w:rPr>
          <w:rFonts w:ascii="Arial" w:hAnsi="Arial" w:cs="Arial"/>
          <w:spacing w:val="-1"/>
          <w:sz w:val="24"/>
          <w:szCs w:val="24"/>
        </w:rPr>
      </w:pPr>
      <w:r w:rsidRPr="00C33E53">
        <w:rPr>
          <w:rFonts w:ascii="Arial" w:hAnsi="Arial" w:cs="Arial"/>
          <w:spacing w:val="7"/>
          <w:sz w:val="24"/>
          <w:szCs w:val="24"/>
        </w:rPr>
        <w:t xml:space="preserve"> ежегодный дополнительный оплачиваемый отпуск за выслугу лет </w:t>
      </w:r>
      <w:r w:rsidRPr="00C33E53">
        <w:rPr>
          <w:rFonts w:ascii="Arial" w:hAnsi="Arial" w:cs="Arial"/>
          <w:spacing w:val="-1"/>
          <w:sz w:val="24"/>
          <w:szCs w:val="24"/>
        </w:rPr>
        <w:t>продолжительностью 15 календарных дней;</w:t>
      </w:r>
    </w:p>
    <w:p w:rsidR="00FA4730" w:rsidRPr="00C33E53" w:rsidRDefault="00FA4730" w:rsidP="00BB04B6">
      <w:pPr>
        <w:widowControl w:val="0"/>
        <w:tabs>
          <w:tab w:val="left" w:pos="1258"/>
        </w:tabs>
        <w:spacing w:after="0" w:line="240" w:lineRule="auto"/>
        <w:ind w:firstLine="709"/>
        <w:jc w:val="both"/>
        <w:rPr>
          <w:rFonts w:ascii="Arial" w:hAnsi="Arial" w:cs="Arial"/>
          <w:spacing w:val="-2"/>
          <w:sz w:val="24"/>
          <w:szCs w:val="24"/>
        </w:rPr>
      </w:pPr>
      <w:r w:rsidRPr="00C33E53">
        <w:rPr>
          <w:rFonts w:ascii="Arial" w:hAnsi="Arial" w:cs="Arial"/>
          <w:spacing w:val="-11"/>
          <w:sz w:val="24"/>
          <w:szCs w:val="24"/>
        </w:rPr>
        <w:t xml:space="preserve">3) </w:t>
      </w:r>
      <w:r w:rsidRPr="00C33E53">
        <w:rPr>
          <w:rFonts w:ascii="Arial" w:hAnsi="Arial" w:cs="Arial"/>
          <w:spacing w:val="2"/>
          <w:sz w:val="24"/>
          <w:szCs w:val="24"/>
        </w:rPr>
        <w:t>ежегодный дополнительный оплачиваемый отпуск за ненормированный служебный день продолжительностью</w:t>
      </w:r>
      <w:r w:rsidR="00995887" w:rsidRPr="00C33E53">
        <w:rPr>
          <w:rFonts w:ascii="Arial" w:hAnsi="Arial" w:cs="Arial"/>
          <w:spacing w:val="2"/>
          <w:sz w:val="24"/>
          <w:szCs w:val="24"/>
        </w:rPr>
        <w:t xml:space="preserve"> </w:t>
      </w:r>
      <w:r w:rsidR="00546505" w:rsidRPr="00C33E53">
        <w:rPr>
          <w:rFonts w:ascii="Arial" w:hAnsi="Arial" w:cs="Arial"/>
          <w:sz w:val="24"/>
          <w:szCs w:val="24"/>
        </w:rPr>
        <w:t>3</w:t>
      </w:r>
      <w:r w:rsidR="00546505" w:rsidRPr="00C33E53">
        <w:rPr>
          <w:rFonts w:ascii="Arial" w:hAnsi="Arial" w:cs="Arial"/>
          <w:spacing w:val="-2"/>
          <w:sz w:val="24"/>
          <w:szCs w:val="24"/>
        </w:rPr>
        <w:t>календарных дня</w:t>
      </w:r>
      <w:r w:rsidRPr="00C33E53">
        <w:rPr>
          <w:rFonts w:ascii="Arial" w:hAnsi="Arial" w:cs="Arial"/>
          <w:spacing w:val="-2"/>
          <w:sz w:val="24"/>
          <w:szCs w:val="24"/>
        </w:rPr>
        <w:t>;</w:t>
      </w:r>
    </w:p>
    <w:p w:rsidR="00FA4730" w:rsidRPr="00C33E53" w:rsidRDefault="00FA4730" w:rsidP="00BB04B6">
      <w:pPr>
        <w:widowControl w:val="0"/>
        <w:tabs>
          <w:tab w:val="left" w:pos="1258"/>
        </w:tabs>
        <w:spacing w:after="0" w:line="240" w:lineRule="auto"/>
        <w:ind w:firstLine="709"/>
        <w:jc w:val="both"/>
        <w:rPr>
          <w:rFonts w:ascii="Arial" w:hAnsi="Arial" w:cs="Arial"/>
          <w:spacing w:val="-2"/>
          <w:sz w:val="24"/>
          <w:szCs w:val="24"/>
        </w:rPr>
      </w:pPr>
      <w:r w:rsidRPr="00C33E53">
        <w:rPr>
          <w:rFonts w:ascii="Arial" w:hAnsi="Arial" w:cs="Arial"/>
          <w:spacing w:val="-2"/>
          <w:sz w:val="24"/>
          <w:szCs w:val="24"/>
        </w:rPr>
        <w:t>4) иной дополнительный отпу</w:t>
      </w:r>
      <w:proofErr w:type="gramStart"/>
      <w:r w:rsidRPr="00C33E53">
        <w:rPr>
          <w:rFonts w:ascii="Arial" w:hAnsi="Arial" w:cs="Arial"/>
          <w:spacing w:val="-2"/>
          <w:sz w:val="24"/>
          <w:szCs w:val="24"/>
        </w:rPr>
        <w:t>ск в сл</w:t>
      </w:r>
      <w:proofErr w:type="gramEnd"/>
      <w:r w:rsidRPr="00C33E53">
        <w:rPr>
          <w:rFonts w:ascii="Arial" w:hAnsi="Arial" w:cs="Arial"/>
          <w:spacing w:val="-2"/>
          <w:sz w:val="24"/>
          <w:szCs w:val="24"/>
        </w:rPr>
        <w:t>учаях, предусмотренных федеральными законами и законами области</w:t>
      </w:r>
      <w:r w:rsidR="00546505" w:rsidRPr="00C33E53">
        <w:rPr>
          <w:rFonts w:ascii="Arial" w:hAnsi="Arial" w:cs="Arial"/>
          <w:spacing w:val="-2"/>
          <w:sz w:val="24"/>
          <w:szCs w:val="24"/>
        </w:rPr>
        <w:t>.</w:t>
      </w:r>
    </w:p>
    <w:p w:rsidR="00FA4730" w:rsidRPr="00C33E53" w:rsidRDefault="00FA4730" w:rsidP="00BB04B6">
      <w:pPr>
        <w:pStyle w:val="1"/>
        <w:keepNext w:val="0"/>
        <w:widowControl w:val="0"/>
        <w:spacing w:before="0" w:after="0"/>
        <w:ind w:firstLine="709"/>
        <w:jc w:val="both"/>
        <w:rPr>
          <w:sz w:val="24"/>
          <w:szCs w:val="24"/>
        </w:rPr>
      </w:pPr>
      <w:bookmarkStart w:id="1" w:name="sub_2600"/>
    </w:p>
    <w:p w:rsidR="00FA4730" w:rsidRPr="00C33E53" w:rsidRDefault="00FA4730" w:rsidP="00546505">
      <w:pPr>
        <w:pStyle w:val="1"/>
        <w:keepNext w:val="0"/>
        <w:widowControl w:val="0"/>
        <w:spacing w:before="0" w:after="0"/>
        <w:ind w:firstLine="709"/>
        <w:jc w:val="center"/>
        <w:rPr>
          <w:sz w:val="24"/>
          <w:szCs w:val="24"/>
        </w:rPr>
      </w:pPr>
      <w:r w:rsidRPr="00C33E53">
        <w:rPr>
          <w:sz w:val="24"/>
          <w:szCs w:val="24"/>
        </w:rPr>
        <w:t>6. Срок действия контракта</w:t>
      </w:r>
    </w:p>
    <w:bookmarkEnd w:id="1"/>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pStyle w:val="aa"/>
        <w:ind w:firstLine="709"/>
        <w:rPr>
          <w:rFonts w:ascii="Arial" w:hAnsi="Arial" w:cs="Arial"/>
          <w:sz w:val="24"/>
          <w:szCs w:val="24"/>
        </w:rPr>
      </w:pPr>
      <w:r w:rsidRPr="00C33E53">
        <w:rPr>
          <w:rFonts w:ascii="Arial" w:hAnsi="Arial" w:cs="Arial"/>
          <w:sz w:val="24"/>
          <w:szCs w:val="24"/>
        </w:rPr>
        <w:t xml:space="preserve">Дата начала действия настоящего контракта – </w:t>
      </w:r>
      <w:r w:rsidR="004A0530" w:rsidRPr="00C33E53">
        <w:rPr>
          <w:rFonts w:ascii="Arial" w:hAnsi="Arial" w:cs="Arial"/>
          <w:sz w:val="24"/>
          <w:szCs w:val="24"/>
        </w:rPr>
        <w:t xml:space="preserve">«___» </w:t>
      </w:r>
      <w:r w:rsidR="00546505" w:rsidRPr="00C33E53">
        <w:rPr>
          <w:rFonts w:ascii="Arial" w:hAnsi="Arial" w:cs="Arial"/>
          <w:sz w:val="24"/>
          <w:szCs w:val="24"/>
        </w:rPr>
        <w:t xml:space="preserve"> </w:t>
      </w:r>
      <w:r w:rsidR="008F5B8B" w:rsidRPr="00C33E53">
        <w:rPr>
          <w:rFonts w:ascii="Arial" w:hAnsi="Arial" w:cs="Arial"/>
          <w:sz w:val="24"/>
          <w:szCs w:val="24"/>
        </w:rPr>
        <w:t xml:space="preserve">августа </w:t>
      </w:r>
      <w:r w:rsidRPr="00C33E53">
        <w:rPr>
          <w:rFonts w:ascii="Arial" w:hAnsi="Arial" w:cs="Arial"/>
          <w:sz w:val="24"/>
          <w:szCs w:val="24"/>
        </w:rPr>
        <w:t>20</w:t>
      </w:r>
      <w:r w:rsidR="008F5B8B" w:rsidRPr="00C33E53">
        <w:rPr>
          <w:rFonts w:ascii="Arial" w:hAnsi="Arial" w:cs="Arial"/>
          <w:sz w:val="24"/>
          <w:szCs w:val="24"/>
        </w:rPr>
        <w:t>15</w:t>
      </w:r>
      <w:r w:rsidR="00546505" w:rsidRPr="00C33E53">
        <w:rPr>
          <w:rFonts w:ascii="Arial" w:hAnsi="Arial" w:cs="Arial"/>
          <w:sz w:val="24"/>
          <w:szCs w:val="24"/>
        </w:rPr>
        <w:t xml:space="preserve"> </w:t>
      </w:r>
      <w:r w:rsidRPr="00C33E53">
        <w:rPr>
          <w:rFonts w:ascii="Arial" w:hAnsi="Arial" w:cs="Arial"/>
          <w:sz w:val="24"/>
          <w:szCs w:val="24"/>
        </w:rPr>
        <w:t>года.</w:t>
      </w:r>
    </w:p>
    <w:p w:rsidR="00FA4730" w:rsidRPr="00C33E53" w:rsidRDefault="00FA4730" w:rsidP="00BB04B6">
      <w:pPr>
        <w:widowControl w:val="0"/>
        <w:autoSpaceDE w:val="0"/>
        <w:autoSpaceDN w:val="0"/>
        <w:adjustRightInd w:val="0"/>
        <w:spacing w:after="0" w:line="240" w:lineRule="auto"/>
        <w:ind w:firstLine="709"/>
        <w:jc w:val="both"/>
        <w:rPr>
          <w:rFonts w:ascii="Arial" w:hAnsi="Arial" w:cs="Arial"/>
          <w:sz w:val="24"/>
          <w:szCs w:val="24"/>
        </w:rPr>
      </w:pPr>
      <w:r w:rsidRPr="00C33E53">
        <w:rPr>
          <w:rFonts w:ascii="Arial" w:hAnsi="Arial" w:cs="Arial"/>
          <w:sz w:val="24"/>
          <w:szCs w:val="24"/>
        </w:rPr>
        <w:t>Дата окончания действия настоящего контракта – день, предшествующий дню</w:t>
      </w:r>
      <w:r w:rsidR="00995887" w:rsidRPr="00C33E53">
        <w:rPr>
          <w:rFonts w:ascii="Arial" w:hAnsi="Arial" w:cs="Arial"/>
          <w:sz w:val="24"/>
          <w:szCs w:val="24"/>
        </w:rPr>
        <w:t xml:space="preserve"> </w:t>
      </w:r>
      <w:proofErr w:type="gramStart"/>
      <w:r w:rsidR="00546505" w:rsidRPr="00C33E53">
        <w:rPr>
          <w:rFonts w:ascii="Arial" w:hAnsi="Arial" w:cs="Arial"/>
          <w:sz w:val="24"/>
          <w:szCs w:val="24"/>
        </w:rPr>
        <w:t>начала работы</w:t>
      </w:r>
      <w:r w:rsidRPr="00C33E53">
        <w:rPr>
          <w:rFonts w:ascii="Arial" w:hAnsi="Arial" w:cs="Arial"/>
          <w:sz w:val="24"/>
          <w:szCs w:val="24"/>
        </w:rPr>
        <w:t xml:space="preserve"> Собрания депутатов муниципального образования</w:t>
      </w:r>
      <w:proofErr w:type="gramEnd"/>
      <w:r w:rsidR="00995887" w:rsidRPr="00C33E53">
        <w:rPr>
          <w:rFonts w:ascii="Arial" w:hAnsi="Arial" w:cs="Arial"/>
          <w:sz w:val="24"/>
          <w:szCs w:val="24"/>
        </w:rPr>
        <w:t xml:space="preserve"> </w:t>
      </w:r>
      <w:r w:rsidR="008F5B8B" w:rsidRPr="00C33E53">
        <w:rPr>
          <w:rFonts w:ascii="Arial" w:hAnsi="Arial" w:cs="Arial"/>
          <w:sz w:val="24"/>
          <w:szCs w:val="24"/>
        </w:rPr>
        <w:t>Огаревское</w:t>
      </w:r>
      <w:r w:rsidR="008F5B8B" w:rsidRPr="00C33E53">
        <w:rPr>
          <w:rFonts w:ascii="Arial" w:hAnsi="Arial" w:cs="Arial"/>
          <w:bCs/>
          <w:spacing w:val="-2"/>
          <w:sz w:val="24"/>
          <w:szCs w:val="24"/>
        </w:rPr>
        <w:t xml:space="preserve"> </w:t>
      </w:r>
      <w:proofErr w:type="spellStart"/>
      <w:r w:rsidR="00546505" w:rsidRPr="00C33E53">
        <w:rPr>
          <w:rFonts w:ascii="Arial" w:hAnsi="Arial" w:cs="Arial"/>
          <w:bCs/>
          <w:spacing w:val="-2"/>
          <w:sz w:val="24"/>
          <w:szCs w:val="24"/>
        </w:rPr>
        <w:t>Щекинского</w:t>
      </w:r>
      <w:proofErr w:type="spellEnd"/>
      <w:r w:rsidR="00546505" w:rsidRPr="00C33E53">
        <w:rPr>
          <w:rFonts w:ascii="Arial" w:hAnsi="Arial" w:cs="Arial"/>
          <w:bCs/>
          <w:spacing w:val="-2"/>
          <w:sz w:val="24"/>
          <w:szCs w:val="24"/>
        </w:rPr>
        <w:t xml:space="preserve"> </w:t>
      </w:r>
      <w:r w:rsidRPr="00C33E53">
        <w:rPr>
          <w:rFonts w:ascii="Arial" w:hAnsi="Arial" w:cs="Arial"/>
          <w:sz w:val="24"/>
          <w:szCs w:val="24"/>
        </w:rPr>
        <w:t>района нового созыва.</w:t>
      </w:r>
    </w:p>
    <w:p w:rsidR="00FA4730" w:rsidRPr="00C33E53" w:rsidRDefault="00FA4730" w:rsidP="00BB04B6">
      <w:pPr>
        <w:widowControl w:val="0"/>
        <w:tabs>
          <w:tab w:val="left" w:pos="1258"/>
        </w:tabs>
        <w:spacing w:after="0" w:line="240" w:lineRule="auto"/>
        <w:ind w:firstLine="709"/>
        <w:jc w:val="both"/>
        <w:rPr>
          <w:rFonts w:ascii="Arial" w:hAnsi="Arial" w:cs="Arial"/>
          <w:sz w:val="24"/>
          <w:szCs w:val="24"/>
        </w:rPr>
      </w:pPr>
    </w:p>
    <w:p w:rsidR="00FA4730" w:rsidRPr="00C33E53" w:rsidRDefault="00FA4730" w:rsidP="00546505">
      <w:pPr>
        <w:widowControl w:val="0"/>
        <w:spacing w:after="0" w:line="240" w:lineRule="auto"/>
        <w:ind w:firstLine="709"/>
        <w:jc w:val="center"/>
        <w:rPr>
          <w:rFonts w:ascii="Arial" w:hAnsi="Arial" w:cs="Arial"/>
          <w:b/>
          <w:bCs/>
          <w:sz w:val="24"/>
          <w:szCs w:val="24"/>
        </w:rPr>
      </w:pPr>
      <w:r w:rsidRPr="00C33E53">
        <w:rPr>
          <w:rFonts w:ascii="Arial" w:hAnsi="Arial" w:cs="Arial"/>
          <w:b/>
          <w:bCs/>
          <w:sz w:val="24"/>
          <w:szCs w:val="24"/>
        </w:rPr>
        <w:t>7. Условия профессиональной деятельности,</w:t>
      </w:r>
    </w:p>
    <w:p w:rsidR="00FA4730" w:rsidRPr="00C33E53" w:rsidRDefault="00FA4730" w:rsidP="00546505">
      <w:pPr>
        <w:widowControl w:val="0"/>
        <w:spacing w:after="0" w:line="240" w:lineRule="auto"/>
        <w:ind w:firstLine="709"/>
        <w:jc w:val="center"/>
        <w:rPr>
          <w:rFonts w:ascii="Arial" w:hAnsi="Arial" w:cs="Arial"/>
          <w:b/>
          <w:bCs/>
          <w:sz w:val="24"/>
          <w:szCs w:val="24"/>
        </w:rPr>
      </w:pPr>
      <w:r w:rsidRPr="00C33E53">
        <w:rPr>
          <w:rFonts w:ascii="Arial" w:hAnsi="Arial" w:cs="Arial"/>
          <w:b/>
          <w:bCs/>
          <w:sz w:val="24"/>
          <w:szCs w:val="24"/>
        </w:rPr>
        <w:t>гарантии, компенсации и льготы в связи</w:t>
      </w:r>
    </w:p>
    <w:p w:rsidR="00FA4730" w:rsidRPr="00C33E53" w:rsidRDefault="00FA4730" w:rsidP="00546505">
      <w:pPr>
        <w:widowControl w:val="0"/>
        <w:spacing w:after="0" w:line="240" w:lineRule="auto"/>
        <w:ind w:firstLine="709"/>
        <w:jc w:val="center"/>
        <w:rPr>
          <w:rFonts w:ascii="Arial" w:hAnsi="Arial" w:cs="Arial"/>
          <w:b/>
          <w:bCs/>
          <w:sz w:val="24"/>
          <w:szCs w:val="24"/>
        </w:rPr>
      </w:pPr>
      <w:r w:rsidRPr="00C33E53">
        <w:rPr>
          <w:rFonts w:ascii="Arial" w:hAnsi="Arial" w:cs="Arial"/>
          <w:b/>
          <w:bCs/>
          <w:sz w:val="24"/>
          <w:szCs w:val="24"/>
        </w:rPr>
        <w:t>с профессиональной деятельностью</w:t>
      </w:r>
    </w:p>
    <w:p w:rsidR="00FA4730" w:rsidRPr="00C33E53" w:rsidRDefault="00FA4730" w:rsidP="00BB04B6">
      <w:pPr>
        <w:widowControl w:val="0"/>
        <w:spacing w:after="0" w:line="240" w:lineRule="auto"/>
        <w:ind w:firstLine="709"/>
        <w:jc w:val="both"/>
        <w:rPr>
          <w:rFonts w:ascii="Arial" w:hAnsi="Arial" w:cs="Arial"/>
          <w:b/>
          <w:bCs/>
          <w:sz w:val="24"/>
          <w:szCs w:val="24"/>
        </w:rPr>
      </w:pPr>
    </w:p>
    <w:p w:rsidR="00FA4730" w:rsidRPr="00C33E53" w:rsidRDefault="00546505" w:rsidP="00BB04B6">
      <w:pPr>
        <w:widowControl w:val="0"/>
        <w:spacing w:after="0" w:line="240" w:lineRule="auto"/>
        <w:ind w:firstLine="709"/>
        <w:jc w:val="both"/>
        <w:rPr>
          <w:rFonts w:ascii="Arial" w:hAnsi="Arial" w:cs="Arial"/>
          <w:sz w:val="24"/>
          <w:szCs w:val="24"/>
        </w:rPr>
      </w:pPr>
      <w:r w:rsidRPr="00C33E53">
        <w:rPr>
          <w:rFonts w:ascii="Arial" w:hAnsi="Arial" w:cs="Arial"/>
          <w:sz w:val="24"/>
          <w:szCs w:val="24"/>
        </w:rPr>
        <w:t>7.1. Главе администрации представитель нанимателя</w:t>
      </w:r>
      <w:r w:rsidR="00FA4730" w:rsidRPr="00C33E53">
        <w:rPr>
          <w:rFonts w:ascii="Arial" w:hAnsi="Arial" w:cs="Arial"/>
          <w:sz w:val="24"/>
          <w:szCs w:val="24"/>
        </w:rPr>
        <w:t xml:space="preserve"> обеспечивает </w:t>
      </w:r>
      <w:r w:rsidR="00FA4730" w:rsidRPr="00C33E53">
        <w:rPr>
          <w:rFonts w:ascii="Arial" w:hAnsi="Arial" w:cs="Arial"/>
          <w:spacing w:val="1"/>
          <w:sz w:val="24"/>
          <w:szCs w:val="24"/>
        </w:rPr>
        <w:t>надлежащие</w:t>
      </w:r>
      <w:r w:rsidRPr="00C33E53">
        <w:rPr>
          <w:rFonts w:ascii="Arial" w:hAnsi="Arial" w:cs="Arial"/>
          <w:spacing w:val="1"/>
          <w:sz w:val="24"/>
          <w:szCs w:val="24"/>
        </w:rPr>
        <w:t xml:space="preserve"> организационно-технические условия, необходимые</w:t>
      </w:r>
      <w:r w:rsidR="00FA4730" w:rsidRPr="00C33E53">
        <w:rPr>
          <w:rFonts w:ascii="Arial" w:hAnsi="Arial" w:cs="Arial"/>
          <w:spacing w:val="1"/>
          <w:sz w:val="24"/>
          <w:szCs w:val="24"/>
        </w:rPr>
        <w:t xml:space="preserve"> для исполнения полномочий: служебное место, транспортные средства, средства </w:t>
      </w:r>
      <w:r w:rsidR="00FA4730" w:rsidRPr="00C33E53">
        <w:rPr>
          <w:rFonts w:ascii="Arial" w:hAnsi="Arial" w:cs="Arial"/>
          <w:sz w:val="24"/>
          <w:szCs w:val="24"/>
        </w:rPr>
        <w:t>связи, доступ к оргтехнике и информационным системам.</w:t>
      </w:r>
    </w:p>
    <w:p w:rsidR="00FA4730" w:rsidRPr="00C33E53" w:rsidRDefault="00FA4730" w:rsidP="00BB04B6">
      <w:pPr>
        <w:widowControl w:val="0"/>
        <w:spacing w:after="0" w:line="240" w:lineRule="auto"/>
        <w:ind w:firstLine="709"/>
        <w:jc w:val="both"/>
        <w:rPr>
          <w:rFonts w:ascii="Arial" w:hAnsi="Arial" w:cs="Arial"/>
          <w:sz w:val="24"/>
          <w:szCs w:val="24"/>
        </w:rPr>
      </w:pPr>
      <w:r w:rsidRPr="00C33E53">
        <w:rPr>
          <w:rFonts w:ascii="Arial" w:hAnsi="Arial" w:cs="Arial"/>
          <w:spacing w:val="2"/>
          <w:sz w:val="24"/>
          <w:szCs w:val="24"/>
        </w:rPr>
        <w:t xml:space="preserve">7.2. Главе администрации предоставляются основные гарантии, </w:t>
      </w:r>
      <w:r w:rsidRPr="00C33E53">
        <w:rPr>
          <w:rFonts w:ascii="Arial" w:hAnsi="Arial" w:cs="Arial"/>
          <w:sz w:val="24"/>
          <w:szCs w:val="24"/>
        </w:rPr>
        <w:t xml:space="preserve">предусмотренные Федеральным законом от 2 марта 2007 года № 25-ФЗ «О </w:t>
      </w:r>
      <w:r w:rsidRPr="00C33E53">
        <w:rPr>
          <w:rFonts w:ascii="Arial" w:hAnsi="Arial" w:cs="Arial"/>
          <w:spacing w:val="-1"/>
          <w:sz w:val="24"/>
          <w:szCs w:val="24"/>
        </w:rPr>
        <w:t>муниципальной службе в Российской Федерации».</w:t>
      </w:r>
    </w:p>
    <w:p w:rsidR="00FA4730" w:rsidRPr="00C33E53" w:rsidRDefault="00FA4730" w:rsidP="00BB04B6">
      <w:pPr>
        <w:widowControl w:val="0"/>
        <w:spacing w:after="0" w:line="240" w:lineRule="auto"/>
        <w:ind w:firstLine="709"/>
        <w:jc w:val="both"/>
        <w:rPr>
          <w:rFonts w:ascii="Arial" w:hAnsi="Arial" w:cs="Arial"/>
          <w:b/>
          <w:sz w:val="24"/>
          <w:szCs w:val="24"/>
        </w:rPr>
      </w:pPr>
    </w:p>
    <w:p w:rsidR="00FA4730" w:rsidRPr="00C33E53" w:rsidRDefault="00FA4730" w:rsidP="00546505">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8. Ответственность Сторон контракта</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pStyle w:val="ConsPlusNonformat"/>
        <w:widowControl w:val="0"/>
        <w:spacing w:line="240" w:lineRule="auto"/>
        <w:ind w:firstLine="709"/>
        <w:jc w:val="both"/>
        <w:rPr>
          <w:rFonts w:ascii="Arial" w:hAnsi="Arial" w:cs="Arial"/>
          <w:sz w:val="24"/>
          <w:szCs w:val="24"/>
        </w:rPr>
      </w:pPr>
      <w:r w:rsidRPr="00C33E53">
        <w:rPr>
          <w:rFonts w:ascii="Arial" w:hAnsi="Arial" w:cs="Arial"/>
          <w:spacing w:val="-8"/>
          <w:sz w:val="24"/>
          <w:szCs w:val="24"/>
        </w:rPr>
        <w:t>8.1.</w:t>
      </w:r>
      <w:r w:rsidRPr="00C33E53">
        <w:rPr>
          <w:rFonts w:ascii="Arial" w:hAnsi="Arial" w:cs="Arial"/>
          <w:sz w:val="24"/>
          <w:szCs w:val="24"/>
        </w:rPr>
        <w:tab/>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и законодательством Тульской области.</w:t>
      </w:r>
    </w:p>
    <w:p w:rsidR="00FA4730" w:rsidRPr="00C33E53" w:rsidRDefault="00FA4730" w:rsidP="00BB04B6">
      <w:pPr>
        <w:widowControl w:val="0"/>
        <w:tabs>
          <w:tab w:val="left" w:pos="1162"/>
        </w:tabs>
        <w:spacing w:after="0" w:line="240" w:lineRule="auto"/>
        <w:ind w:firstLine="709"/>
        <w:jc w:val="both"/>
        <w:rPr>
          <w:rFonts w:ascii="Arial" w:hAnsi="Arial" w:cs="Arial"/>
          <w:sz w:val="24"/>
          <w:szCs w:val="24"/>
        </w:rPr>
      </w:pPr>
      <w:r w:rsidRPr="00C33E53">
        <w:rPr>
          <w:rFonts w:ascii="Arial" w:hAnsi="Arial" w:cs="Arial"/>
          <w:spacing w:val="-9"/>
          <w:sz w:val="24"/>
          <w:szCs w:val="24"/>
        </w:rPr>
        <w:t>8.2.</w:t>
      </w:r>
      <w:r w:rsidRPr="00C33E53">
        <w:rPr>
          <w:rFonts w:ascii="Arial" w:hAnsi="Arial" w:cs="Arial"/>
          <w:sz w:val="24"/>
          <w:szCs w:val="24"/>
        </w:rPr>
        <w:tab/>
      </w:r>
      <w:r w:rsidRPr="00C33E53">
        <w:rPr>
          <w:rFonts w:ascii="Arial" w:hAnsi="Arial" w:cs="Arial"/>
          <w:spacing w:val="2"/>
          <w:sz w:val="24"/>
          <w:szCs w:val="24"/>
        </w:rPr>
        <w:t xml:space="preserve">Глава администрации несет ответственность за осуществление администрацией </w:t>
      </w:r>
      <w:r w:rsidRPr="00C33E53">
        <w:rPr>
          <w:rFonts w:ascii="Arial" w:hAnsi="Arial" w:cs="Arial"/>
          <w:spacing w:val="-1"/>
          <w:sz w:val="24"/>
          <w:szCs w:val="24"/>
        </w:rPr>
        <w:t xml:space="preserve">муниципального образования </w:t>
      </w:r>
      <w:r w:rsidR="008F5B8B" w:rsidRPr="00C33E53">
        <w:rPr>
          <w:rFonts w:ascii="Arial" w:hAnsi="Arial" w:cs="Arial"/>
          <w:sz w:val="24"/>
          <w:szCs w:val="24"/>
        </w:rPr>
        <w:t>Огаревское</w:t>
      </w:r>
      <w:r w:rsidR="008F5B8B" w:rsidRPr="00C33E53">
        <w:rPr>
          <w:rFonts w:ascii="Arial" w:hAnsi="Arial" w:cs="Arial"/>
          <w:bCs/>
          <w:spacing w:val="-2"/>
          <w:sz w:val="24"/>
          <w:szCs w:val="24"/>
        </w:rPr>
        <w:t xml:space="preserve"> </w:t>
      </w:r>
      <w:proofErr w:type="spellStart"/>
      <w:r w:rsidR="00546505" w:rsidRPr="00C33E53">
        <w:rPr>
          <w:rFonts w:ascii="Arial" w:hAnsi="Arial" w:cs="Arial"/>
          <w:bCs/>
          <w:spacing w:val="-2"/>
          <w:sz w:val="24"/>
          <w:szCs w:val="24"/>
        </w:rPr>
        <w:t>Щекинского</w:t>
      </w:r>
      <w:proofErr w:type="spellEnd"/>
      <w:r w:rsidR="00546505" w:rsidRPr="00C33E53">
        <w:rPr>
          <w:rFonts w:ascii="Arial" w:hAnsi="Arial" w:cs="Arial"/>
          <w:bCs/>
          <w:spacing w:val="-2"/>
          <w:sz w:val="24"/>
          <w:szCs w:val="24"/>
        </w:rPr>
        <w:t xml:space="preserve"> </w:t>
      </w:r>
      <w:r w:rsidRPr="00C33E53">
        <w:rPr>
          <w:rFonts w:ascii="Arial" w:hAnsi="Arial" w:cs="Arial"/>
          <w:spacing w:val="-1"/>
          <w:sz w:val="24"/>
          <w:szCs w:val="24"/>
        </w:rPr>
        <w:t>района</w:t>
      </w:r>
      <w:r w:rsidRPr="00C33E53">
        <w:rPr>
          <w:rFonts w:ascii="Arial" w:hAnsi="Arial" w:cs="Arial"/>
          <w:spacing w:val="2"/>
          <w:sz w:val="24"/>
          <w:szCs w:val="24"/>
        </w:rPr>
        <w:t xml:space="preserve"> государственных полномочий в пределах </w:t>
      </w:r>
      <w:r w:rsidRPr="00C33E53">
        <w:rPr>
          <w:rFonts w:ascii="Arial" w:hAnsi="Arial" w:cs="Arial"/>
          <w:sz w:val="24"/>
          <w:szCs w:val="24"/>
        </w:rPr>
        <w:t>выделенных муниципальному образованию на эти цели материальных ресурсов и финансовых сре</w:t>
      </w:r>
      <w:proofErr w:type="gramStart"/>
      <w:r w:rsidRPr="00C33E53">
        <w:rPr>
          <w:rFonts w:ascii="Arial" w:hAnsi="Arial" w:cs="Arial"/>
          <w:sz w:val="24"/>
          <w:szCs w:val="24"/>
        </w:rPr>
        <w:t>дств в с</w:t>
      </w:r>
      <w:proofErr w:type="gramEnd"/>
      <w:r w:rsidRPr="00C33E53">
        <w:rPr>
          <w:rFonts w:ascii="Arial" w:hAnsi="Arial" w:cs="Arial"/>
          <w:sz w:val="24"/>
          <w:szCs w:val="24"/>
        </w:rPr>
        <w:t>оответствии с законодательством.</w:t>
      </w:r>
    </w:p>
    <w:p w:rsidR="00FA4730" w:rsidRPr="00C33E53" w:rsidRDefault="00FA4730" w:rsidP="00BB04B6">
      <w:pPr>
        <w:widowControl w:val="0"/>
        <w:tabs>
          <w:tab w:val="left" w:pos="1162"/>
        </w:tabs>
        <w:spacing w:after="0" w:line="240" w:lineRule="auto"/>
        <w:ind w:firstLine="709"/>
        <w:jc w:val="both"/>
        <w:rPr>
          <w:rFonts w:ascii="Arial" w:hAnsi="Arial" w:cs="Arial"/>
          <w:sz w:val="24"/>
          <w:szCs w:val="24"/>
        </w:rPr>
      </w:pPr>
      <w:r w:rsidRPr="00C33E53">
        <w:rPr>
          <w:rFonts w:ascii="Arial" w:hAnsi="Arial" w:cs="Arial"/>
          <w:sz w:val="24"/>
          <w:szCs w:val="24"/>
        </w:rPr>
        <w:t xml:space="preserve">8.3. </w:t>
      </w:r>
      <w:r w:rsidRPr="00C33E53">
        <w:rPr>
          <w:rFonts w:ascii="Arial" w:hAnsi="Arial" w:cs="Arial"/>
          <w:spacing w:val="2"/>
          <w:sz w:val="24"/>
          <w:szCs w:val="24"/>
        </w:rPr>
        <w:t xml:space="preserve">Глава администрации несет ответственность </w:t>
      </w:r>
      <w:r w:rsidRPr="00C33E53">
        <w:rPr>
          <w:rFonts w:ascii="Arial" w:hAnsi="Arial" w:cs="Arial"/>
          <w:sz w:val="24"/>
          <w:szCs w:val="24"/>
        </w:rPr>
        <w:t>за состояние антикоррупционной работы</w:t>
      </w:r>
      <w:r w:rsidR="00995887" w:rsidRPr="00C33E53">
        <w:rPr>
          <w:rFonts w:ascii="Arial" w:hAnsi="Arial" w:cs="Arial"/>
          <w:sz w:val="24"/>
          <w:szCs w:val="24"/>
        </w:rPr>
        <w:t xml:space="preserve"> </w:t>
      </w:r>
      <w:r w:rsidRPr="00C33E53">
        <w:rPr>
          <w:rFonts w:ascii="Arial" w:hAnsi="Arial" w:cs="Arial"/>
          <w:spacing w:val="2"/>
          <w:sz w:val="24"/>
          <w:szCs w:val="24"/>
        </w:rPr>
        <w:t xml:space="preserve">в администрации </w:t>
      </w:r>
      <w:r w:rsidRPr="00C33E53">
        <w:rPr>
          <w:rFonts w:ascii="Arial" w:hAnsi="Arial" w:cs="Arial"/>
          <w:spacing w:val="-1"/>
          <w:sz w:val="24"/>
          <w:szCs w:val="24"/>
        </w:rPr>
        <w:t>муниципального образования</w:t>
      </w:r>
      <w:r w:rsidR="00995887" w:rsidRPr="00C33E53">
        <w:rPr>
          <w:rFonts w:ascii="Arial" w:hAnsi="Arial" w:cs="Arial"/>
          <w:spacing w:val="-1"/>
          <w:sz w:val="24"/>
          <w:szCs w:val="24"/>
        </w:rPr>
        <w:t xml:space="preserve"> </w:t>
      </w:r>
      <w:r w:rsidR="008F5B8B" w:rsidRPr="00C33E53">
        <w:rPr>
          <w:rFonts w:ascii="Arial" w:hAnsi="Arial" w:cs="Arial"/>
          <w:sz w:val="24"/>
          <w:szCs w:val="24"/>
        </w:rPr>
        <w:t>Огаревское</w:t>
      </w:r>
      <w:r w:rsidR="008F5B8B" w:rsidRPr="00C33E53">
        <w:rPr>
          <w:rFonts w:ascii="Arial" w:hAnsi="Arial" w:cs="Arial"/>
          <w:bCs/>
          <w:spacing w:val="-2"/>
          <w:sz w:val="24"/>
          <w:szCs w:val="24"/>
        </w:rPr>
        <w:t xml:space="preserve"> </w:t>
      </w:r>
      <w:proofErr w:type="spellStart"/>
      <w:r w:rsidR="00546505" w:rsidRPr="00C33E53">
        <w:rPr>
          <w:rFonts w:ascii="Arial" w:hAnsi="Arial" w:cs="Arial"/>
          <w:bCs/>
          <w:spacing w:val="-2"/>
          <w:sz w:val="24"/>
          <w:szCs w:val="24"/>
        </w:rPr>
        <w:t>Щекинского</w:t>
      </w:r>
      <w:proofErr w:type="spellEnd"/>
      <w:r w:rsidR="00546505" w:rsidRPr="00C33E53">
        <w:rPr>
          <w:rFonts w:ascii="Arial" w:hAnsi="Arial" w:cs="Arial"/>
          <w:bCs/>
          <w:spacing w:val="-2"/>
          <w:sz w:val="24"/>
          <w:szCs w:val="24"/>
        </w:rPr>
        <w:t xml:space="preserve"> </w:t>
      </w:r>
      <w:r w:rsidRPr="00C33E53">
        <w:rPr>
          <w:rFonts w:ascii="Arial" w:hAnsi="Arial" w:cs="Arial"/>
          <w:spacing w:val="-1"/>
          <w:sz w:val="24"/>
          <w:szCs w:val="24"/>
        </w:rPr>
        <w:t>района.</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546505">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lastRenderedPageBreak/>
        <w:t>9. Иные условия контракта</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tabs>
          <w:tab w:val="left" w:pos="1219"/>
        </w:tabs>
        <w:spacing w:after="0" w:line="240" w:lineRule="auto"/>
        <w:ind w:firstLine="709"/>
        <w:jc w:val="both"/>
        <w:rPr>
          <w:rFonts w:ascii="Arial" w:hAnsi="Arial" w:cs="Arial"/>
          <w:sz w:val="24"/>
          <w:szCs w:val="24"/>
        </w:rPr>
      </w:pPr>
      <w:r w:rsidRPr="00C33E53">
        <w:rPr>
          <w:rFonts w:ascii="Arial" w:hAnsi="Arial" w:cs="Arial"/>
          <w:spacing w:val="-9"/>
          <w:sz w:val="24"/>
          <w:szCs w:val="24"/>
        </w:rPr>
        <w:t>9.1.</w:t>
      </w:r>
      <w:r w:rsidRPr="00C33E53">
        <w:rPr>
          <w:rFonts w:ascii="Arial" w:hAnsi="Arial" w:cs="Arial"/>
          <w:sz w:val="24"/>
          <w:szCs w:val="24"/>
        </w:rPr>
        <w:tab/>
      </w:r>
      <w:r w:rsidRPr="00C33E53">
        <w:rPr>
          <w:rFonts w:ascii="Arial" w:hAnsi="Arial" w:cs="Arial"/>
          <w:spacing w:val="1"/>
          <w:sz w:val="24"/>
          <w:szCs w:val="24"/>
        </w:rPr>
        <w:t xml:space="preserve">Глава администрации подлежит обязательному страхованию, </w:t>
      </w:r>
      <w:r w:rsidRPr="00C33E53">
        <w:rPr>
          <w:rFonts w:ascii="Arial" w:hAnsi="Arial" w:cs="Arial"/>
          <w:sz w:val="24"/>
          <w:szCs w:val="24"/>
        </w:rPr>
        <w:t>предусмотренному законодательством Российской Федерации.</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9.2. Иные условия контракта:</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_____________________________________________________________</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_____________________________________________________________</w:t>
      </w:r>
    </w:p>
    <w:p w:rsidR="00FA4730" w:rsidRPr="00C33E53" w:rsidRDefault="00FA4730" w:rsidP="00BB04B6">
      <w:pPr>
        <w:widowControl w:val="0"/>
        <w:tabs>
          <w:tab w:val="left" w:pos="1219"/>
        </w:tabs>
        <w:spacing w:after="0" w:line="240" w:lineRule="auto"/>
        <w:ind w:firstLine="709"/>
        <w:jc w:val="both"/>
        <w:rPr>
          <w:rFonts w:ascii="Arial" w:hAnsi="Arial" w:cs="Arial"/>
          <w:sz w:val="24"/>
          <w:szCs w:val="24"/>
        </w:rPr>
      </w:pPr>
    </w:p>
    <w:p w:rsidR="00FA4730" w:rsidRPr="00C33E53" w:rsidRDefault="00FA4730" w:rsidP="00546505">
      <w:pPr>
        <w:widowControl w:val="0"/>
        <w:tabs>
          <w:tab w:val="left" w:pos="1219"/>
        </w:tabs>
        <w:spacing w:after="0" w:line="240" w:lineRule="auto"/>
        <w:ind w:firstLine="709"/>
        <w:jc w:val="center"/>
        <w:rPr>
          <w:rFonts w:ascii="Arial" w:hAnsi="Arial" w:cs="Arial"/>
          <w:b/>
          <w:sz w:val="24"/>
          <w:szCs w:val="24"/>
        </w:rPr>
      </w:pPr>
      <w:r w:rsidRPr="00C33E53">
        <w:rPr>
          <w:rFonts w:ascii="Arial" w:hAnsi="Arial" w:cs="Arial"/>
          <w:b/>
          <w:sz w:val="24"/>
          <w:szCs w:val="24"/>
        </w:rPr>
        <w:t>10. Изменения и дополнения контракта</w:t>
      </w:r>
    </w:p>
    <w:p w:rsidR="00546505" w:rsidRPr="00C33E53" w:rsidRDefault="00546505" w:rsidP="00546505">
      <w:pPr>
        <w:widowControl w:val="0"/>
        <w:tabs>
          <w:tab w:val="left" w:pos="1219"/>
        </w:tabs>
        <w:spacing w:after="0" w:line="240" w:lineRule="auto"/>
        <w:ind w:firstLine="709"/>
        <w:jc w:val="center"/>
        <w:rPr>
          <w:rFonts w:ascii="Arial" w:hAnsi="Arial" w:cs="Arial"/>
          <w:b/>
          <w:sz w:val="24"/>
          <w:szCs w:val="24"/>
        </w:rPr>
      </w:pPr>
    </w:p>
    <w:p w:rsidR="00FA4730" w:rsidRPr="00C33E53" w:rsidRDefault="00FA4730" w:rsidP="00BB04B6">
      <w:pPr>
        <w:widowControl w:val="0"/>
        <w:spacing w:after="0" w:line="240" w:lineRule="auto"/>
        <w:ind w:firstLine="709"/>
        <w:jc w:val="both"/>
        <w:rPr>
          <w:rFonts w:ascii="Arial" w:hAnsi="Arial" w:cs="Arial"/>
          <w:spacing w:val="-1"/>
          <w:sz w:val="24"/>
          <w:szCs w:val="24"/>
        </w:rPr>
      </w:pPr>
      <w:r w:rsidRPr="00C33E53">
        <w:rPr>
          <w:rFonts w:ascii="Arial" w:hAnsi="Arial" w:cs="Arial"/>
          <w:spacing w:val="-6"/>
          <w:sz w:val="24"/>
          <w:szCs w:val="24"/>
        </w:rPr>
        <w:t xml:space="preserve">10.1. </w:t>
      </w:r>
      <w:r w:rsidRPr="00C33E53">
        <w:rPr>
          <w:rFonts w:ascii="Arial" w:hAnsi="Arial" w:cs="Arial"/>
          <w:sz w:val="24"/>
          <w:szCs w:val="24"/>
        </w:rPr>
        <w:t xml:space="preserve">Изменения и дополнения могут быть внесены в настоящий контракт </w:t>
      </w:r>
      <w:r w:rsidRPr="00C33E53">
        <w:rPr>
          <w:rFonts w:ascii="Arial" w:hAnsi="Arial" w:cs="Arial"/>
          <w:spacing w:val="-1"/>
          <w:sz w:val="24"/>
          <w:szCs w:val="24"/>
        </w:rPr>
        <w:t>по соглашению Сторон в следующих случаях:</w:t>
      </w:r>
    </w:p>
    <w:p w:rsidR="00FA4730" w:rsidRPr="00C33E53" w:rsidRDefault="00FA4730" w:rsidP="00BB04B6">
      <w:pPr>
        <w:widowControl w:val="0"/>
        <w:tabs>
          <w:tab w:val="left" w:pos="1094"/>
        </w:tabs>
        <w:spacing w:after="0" w:line="240" w:lineRule="auto"/>
        <w:ind w:firstLine="709"/>
        <w:jc w:val="both"/>
        <w:rPr>
          <w:rFonts w:ascii="Arial" w:hAnsi="Arial" w:cs="Arial"/>
          <w:spacing w:val="-1"/>
          <w:sz w:val="24"/>
          <w:szCs w:val="24"/>
        </w:rPr>
      </w:pPr>
      <w:r w:rsidRPr="00C33E53">
        <w:rPr>
          <w:rFonts w:ascii="Arial" w:hAnsi="Arial" w:cs="Arial"/>
          <w:spacing w:val="-24"/>
          <w:sz w:val="24"/>
          <w:szCs w:val="24"/>
        </w:rPr>
        <w:t xml:space="preserve">1) </w:t>
      </w:r>
      <w:r w:rsidRPr="00C33E53">
        <w:rPr>
          <w:rFonts w:ascii="Arial" w:hAnsi="Arial" w:cs="Arial"/>
          <w:spacing w:val="2"/>
          <w:sz w:val="24"/>
          <w:szCs w:val="24"/>
        </w:rPr>
        <w:t xml:space="preserve">при изменении законодательства Российской Федерации и </w:t>
      </w:r>
      <w:r w:rsidRPr="00C33E53">
        <w:rPr>
          <w:rFonts w:ascii="Arial" w:hAnsi="Arial" w:cs="Arial"/>
          <w:spacing w:val="-1"/>
          <w:sz w:val="24"/>
          <w:szCs w:val="24"/>
        </w:rPr>
        <w:t>законодательства Тульской области;</w:t>
      </w:r>
    </w:p>
    <w:p w:rsidR="00FA4730" w:rsidRPr="00C33E53" w:rsidRDefault="00FA4730" w:rsidP="00BB04B6">
      <w:pPr>
        <w:widowControl w:val="0"/>
        <w:tabs>
          <w:tab w:val="left" w:pos="845"/>
        </w:tabs>
        <w:spacing w:after="0" w:line="240" w:lineRule="auto"/>
        <w:ind w:firstLine="709"/>
        <w:jc w:val="both"/>
        <w:rPr>
          <w:rFonts w:ascii="Arial" w:hAnsi="Arial" w:cs="Arial"/>
          <w:sz w:val="24"/>
          <w:szCs w:val="24"/>
        </w:rPr>
      </w:pPr>
      <w:r w:rsidRPr="00C33E53">
        <w:rPr>
          <w:rFonts w:ascii="Arial" w:hAnsi="Arial" w:cs="Arial"/>
          <w:spacing w:val="-11"/>
          <w:sz w:val="24"/>
          <w:szCs w:val="24"/>
        </w:rPr>
        <w:t xml:space="preserve">2) </w:t>
      </w:r>
      <w:r w:rsidRPr="00C33E53">
        <w:rPr>
          <w:rFonts w:ascii="Arial" w:hAnsi="Arial" w:cs="Arial"/>
          <w:sz w:val="24"/>
          <w:szCs w:val="24"/>
        </w:rPr>
        <w:t>по инициативе любой из Сторон настоящего контракта.</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 xml:space="preserve">10.2. При изменении Собранием депутатов муниципального образования </w:t>
      </w:r>
      <w:proofErr w:type="gramStart"/>
      <w:r w:rsidR="008F5B8B" w:rsidRPr="00C33E53">
        <w:rPr>
          <w:rFonts w:ascii="Arial" w:hAnsi="Arial" w:cs="Arial"/>
          <w:sz w:val="24"/>
          <w:szCs w:val="24"/>
        </w:rPr>
        <w:t>Огаревское</w:t>
      </w:r>
      <w:proofErr w:type="gramEnd"/>
      <w:r w:rsidR="008F5B8B" w:rsidRPr="00C33E53">
        <w:rPr>
          <w:rFonts w:ascii="Arial" w:hAnsi="Arial" w:cs="Arial"/>
          <w:bCs/>
          <w:spacing w:val="-2"/>
          <w:sz w:val="24"/>
          <w:szCs w:val="24"/>
        </w:rPr>
        <w:t xml:space="preserve"> </w:t>
      </w:r>
      <w:proofErr w:type="spellStart"/>
      <w:r w:rsidR="00546505" w:rsidRPr="00C33E53">
        <w:rPr>
          <w:rFonts w:ascii="Arial" w:hAnsi="Arial" w:cs="Arial"/>
          <w:bCs/>
          <w:spacing w:val="-2"/>
          <w:sz w:val="24"/>
          <w:szCs w:val="24"/>
        </w:rPr>
        <w:t>Щекинского</w:t>
      </w:r>
      <w:proofErr w:type="spellEnd"/>
      <w:r w:rsidR="00546505" w:rsidRPr="00C33E53">
        <w:rPr>
          <w:rFonts w:ascii="Arial" w:hAnsi="Arial" w:cs="Arial"/>
          <w:bCs/>
          <w:spacing w:val="-2"/>
          <w:sz w:val="24"/>
          <w:szCs w:val="24"/>
        </w:rPr>
        <w:t xml:space="preserve"> </w:t>
      </w:r>
      <w:r w:rsidRPr="00C33E53">
        <w:rPr>
          <w:rFonts w:ascii="Arial" w:hAnsi="Arial" w:cs="Arial"/>
          <w:sz w:val="24"/>
          <w:szCs w:val="24"/>
        </w:rPr>
        <w:t xml:space="preserve">района </w:t>
      </w:r>
      <w:r w:rsidRPr="00C33E53">
        <w:rPr>
          <w:rFonts w:ascii="Arial" w:hAnsi="Arial" w:cs="Arial"/>
          <w:spacing w:val="-6"/>
          <w:sz w:val="24"/>
          <w:szCs w:val="24"/>
        </w:rPr>
        <w:t>существенных условий труда, определенных настоящим контрактом, глава администрации</w:t>
      </w:r>
      <w:r w:rsidRPr="00C33E53">
        <w:rPr>
          <w:rFonts w:ascii="Arial" w:hAnsi="Arial" w:cs="Arial"/>
          <w:sz w:val="24"/>
          <w:szCs w:val="24"/>
        </w:rPr>
        <w:t xml:space="preserve"> уведомляется об этом в письменной форме не позднее, чем за два месяца до их изменения.</w:t>
      </w:r>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F5B8B" w:rsidRPr="00C33E53" w:rsidRDefault="008F5B8B" w:rsidP="00BB04B6">
      <w:pPr>
        <w:widowControl w:val="0"/>
        <w:autoSpaceDE w:val="0"/>
        <w:spacing w:after="0" w:line="240" w:lineRule="auto"/>
        <w:ind w:firstLine="709"/>
        <w:jc w:val="both"/>
        <w:rPr>
          <w:rFonts w:ascii="Arial" w:hAnsi="Arial" w:cs="Arial"/>
          <w:sz w:val="24"/>
          <w:szCs w:val="24"/>
        </w:rPr>
      </w:pPr>
    </w:p>
    <w:p w:rsidR="008F5B8B" w:rsidRPr="00C33E53" w:rsidRDefault="008F5B8B" w:rsidP="00BB04B6">
      <w:pPr>
        <w:widowControl w:val="0"/>
        <w:autoSpaceDE w:val="0"/>
        <w:spacing w:after="0" w:line="240" w:lineRule="auto"/>
        <w:ind w:firstLine="709"/>
        <w:jc w:val="both"/>
        <w:rPr>
          <w:rFonts w:ascii="Arial" w:hAnsi="Arial" w:cs="Arial"/>
          <w:sz w:val="24"/>
          <w:szCs w:val="24"/>
        </w:rPr>
      </w:pPr>
    </w:p>
    <w:p w:rsidR="008F5B8B" w:rsidRPr="00C33E53" w:rsidRDefault="008F5B8B" w:rsidP="00BB04B6">
      <w:pPr>
        <w:widowControl w:val="0"/>
        <w:autoSpaceDE w:val="0"/>
        <w:spacing w:after="0" w:line="240" w:lineRule="auto"/>
        <w:ind w:firstLine="709"/>
        <w:jc w:val="both"/>
        <w:rPr>
          <w:rFonts w:ascii="Arial" w:hAnsi="Arial" w:cs="Arial"/>
          <w:sz w:val="24"/>
          <w:szCs w:val="24"/>
        </w:rPr>
      </w:pPr>
    </w:p>
    <w:p w:rsidR="00FA4730" w:rsidRPr="00C33E53" w:rsidRDefault="00FA4730" w:rsidP="00546505">
      <w:pPr>
        <w:widowControl w:val="0"/>
        <w:spacing w:after="0" w:line="240" w:lineRule="auto"/>
        <w:ind w:firstLine="709"/>
        <w:jc w:val="center"/>
        <w:rPr>
          <w:rFonts w:ascii="Arial" w:hAnsi="Arial" w:cs="Arial"/>
          <w:b/>
          <w:sz w:val="24"/>
          <w:szCs w:val="24"/>
        </w:rPr>
      </w:pPr>
      <w:r w:rsidRPr="00C33E53">
        <w:rPr>
          <w:rFonts w:ascii="Arial" w:hAnsi="Arial" w:cs="Arial"/>
          <w:b/>
          <w:sz w:val="24"/>
          <w:szCs w:val="24"/>
        </w:rPr>
        <w:t>11. Расторжение, прекращение контракта</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spacing w:after="0" w:line="240" w:lineRule="auto"/>
        <w:ind w:firstLine="709"/>
        <w:jc w:val="both"/>
        <w:rPr>
          <w:rFonts w:ascii="Arial" w:hAnsi="Arial" w:cs="Arial"/>
          <w:spacing w:val="-1"/>
          <w:sz w:val="24"/>
          <w:szCs w:val="24"/>
        </w:rPr>
      </w:pPr>
      <w:r w:rsidRPr="00C33E53">
        <w:rPr>
          <w:rFonts w:ascii="Arial" w:hAnsi="Arial" w:cs="Arial"/>
          <w:spacing w:val="9"/>
          <w:sz w:val="24"/>
          <w:szCs w:val="24"/>
        </w:rPr>
        <w:t>11.1. Настоящий контра</w:t>
      </w:r>
      <w:proofErr w:type="gramStart"/>
      <w:r w:rsidRPr="00C33E53">
        <w:rPr>
          <w:rFonts w:ascii="Arial" w:hAnsi="Arial" w:cs="Arial"/>
          <w:spacing w:val="9"/>
          <w:sz w:val="24"/>
          <w:szCs w:val="24"/>
        </w:rPr>
        <w:t>кт с Г</w:t>
      </w:r>
      <w:r w:rsidR="00546505" w:rsidRPr="00C33E53">
        <w:rPr>
          <w:rFonts w:ascii="Arial" w:hAnsi="Arial" w:cs="Arial"/>
          <w:spacing w:val="9"/>
          <w:sz w:val="24"/>
          <w:szCs w:val="24"/>
        </w:rPr>
        <w:t>л</w:t>
      </w:r>
      <w:proofErr w:type="gramEnd"/>
      <w:r w:rsidR="00546505" w:rsidRPr="00C33E53">
        <w:rPr>
          <w:rFonts w:ascii="Arial" w:hAnsi="Arial" w:cs="Arial"/>
          <w:spacing w:val="9"/>
          <w:sz w:val="24"/>
          <w:szCs w:val="24"/>
        </w:rPr>
        <w:t>авой администрации</w:t>
      </w:r>
      <w:r w:rsidRPr="00C33E53">
        <w:rPr>
          <w:rFonts w:ascii="Arial" w:hAnsi="Arial" w:cs="Arial"/>
          <w:spacing w:val="9"/>
          <w:sz w:val="24"/>
          <w:szCs w:val="24"/>
        </w:rPr>
        <w:t xml:space="preserve">может быть </w:t>
      </w:r>
      <w:r w:rsidRPr="00C33E53">
        <w:rPr>
          <w:rFonts w:ascii="Arial" w:hAnsi="Arial" w:cs="Arial"/>
          <w:spacing w:val="12"/>
          <w:sz w:val="24"/>
          <w:szCs w:val="24"/>
        </w:rPr>
        <w:t xml:space="preserve">расторгнут по основаниям, предусмотренным Трудовым кодексом </w:t>
      </w:r>
      <w:r w:rsidR="00546505" w:rsidRPr="00C33E53">
        <w:rPr>
          <w:rFonts w:ascii="Arial" w:hAnsi="Arial" w:cs="Arial"/>
          <w:spacing w:val="4"/>
          <w:sz w:val="24"/>
          <w:szCs w:val="24"/>
        </w:rPr>
        <w:t xml:space="preserve">Российской Федерации, </w:t>
      </w:r>
      <w:r w:rsidRPr="00C33E53">
        <w:rPr>
          <w:rFonts w:ascii="Arial" w:hAnsi="Arial" w:cs="Arial"/>
          <w:spacing w:val="4"/>
          <w:sz w:val="24"/>
          <w:szCs w:val="24"/>
        </w:rPr>
        <w:t>Федерал</w:t>
      </w:r>
      <w:r w:rsidR="00546505" w:rsidRPr="00C33E53">
        <w:rPr>
          <w:rFonts w:ascii="Arial" w:hAnsi="Arial" w:cs="Arial"/>
          <w:spacing w:val="4"/>
          <w:sz w:val="24"/>
          <w:szCs w:val="24"/>
        </w:rPr>
        <w:t>ьным законом от 6 октября 2003</w:t>
      </w:r>
      <w:r w:rsidRPr="00C33E53">
        <w:rPr>
          <w:rFonts w:ascii="Arial" w:hAnsi="Arial" w:cs="Arial"/>
          <w:spacing w:val="4"/>
          <w:sz w:val="24"/>
          <w:szCs w:val="24"/>
        </w:rPr>
        <w:t xml:space="preserve"> года </w:t>
      </w:r>
      <w:r w:rsidRPr="00C33E53">
        <w:rPr>
          <w:rFonts w:ascii="Arial" w:hAnsi="Arial" w:cs="Arial"/>
          <w:sz w:val="24"/>
          <w:szCs w:val="24"/>
        </w:rPr>
        <w:t xml:space="preserve">№ 131-ФЗ «Об общих принципах организации местного самоуправления в Российской Федерации», а также по инициативе Главы муниципального </w:t>
      </w:r>
      <w:r w:rsidRPr="00C33E53">
        <w:rPr>
          <w:rFonts w:ascii="Arial" w:hAnsi="Arial" w:cs="Arial"/>
          <w:spacing w:val="-1"/>
          <w:sz w:val="24"/>
          <w:szCs w:val="24"/>
        </w:rPr>
        <w:t>образования в случае:</w:t>
      </w:r>
    </w:p>
    <w:p w:rsidR="00FA4730" w:rsidRPr="00C33E53" w:rsidRDefault="00FA4730" w:rsidP="00BB04B6">
      <w:pPr>
        <w:widowControl w:val="0"/>
        <w:tabs>
          <w:tab w:val="left" w:pos="936"/>
        </w:tabs>
        <w:spacing w:after="0" w:line="240" w:lineRule="auto"/>
        <w:ind w:firstLine="709"/>
        <w:jc w:val="both"/>
        <w:rPr>
          <w:rFonts w:ascii="Arial" w:hAnsi="Arial" w:cs="Arial"/>
          <w:spacing w:val="-1"/>
          <w:sz w:val="24"/>
          <w:szCs w:val="24"/>
        </w:rPr>
      </w:pPr>
      <w:r w:rsidRPr="00C33E53">
        <w:rPr>
          <w:rFonts w:ascii="Arial" w:hAnsi="Arial" w:cs="Arial"/>
          <w:spacing w:val="-22"/>
          <w:sz w:val="24"/>
          <w:szCs w:val="24"/>
        </w:rPr>
        <w:t>1)</w:t>
      </w:r>
      <w:r w:rsidR="00995887" w:rsidRPr="00C33E53">
        <w:rPr>
          <w:rFonts w:ascii="Arial" w:hAnsi="Arial" w:cs="Arial"/>
          <w:spacing w:val="-22"/>
          <w:sz w:val="24"/>
          <w:szCs w:val="24"/>
        </w:rPr>
        <w:t xml:space="preserve"> </w:t>
      </w:r>
      <w:r w:rsidRPr="00C33E53">
        <w:rPr>
          <w:rFonts w:ascii="Arial" w:hAnsi="Arial" w:cs="Arial"/>
          <w:spacing w:val="6"/>
          <w:sz w:val="24"/>
          <w:szCs w:val="24"/>
        </w:rPr>
        <w:t xml:space="preserve">достижения предельного возраста, установленного для замещения </w:t>
      </w:r>
      <w:r w:rsidRPr="00C33E53">
        <w:rPr>
          <w:rFonts w:ascii="Arial" w:hAnsi="Arial" w:cs="Arial"/>
          <w:spacing w:val="-1"/>
          <w:sz w:val="24"/>
          <w:szCs w:val="24"/>
        </w:rPr>
        <w:t>должности муниципальной службы;</w:t>
      </w:r>
    </w:p>
    <w:p w:rsidR="00FA4730" w:rsidRPr="00C33E53" w:rsidRDefault="00FA4730" w:rsidP="00BB04B6">
      <w:pPr>
        <w:widowControl w:val="0"/>
        <w:tabs>
          <w:tab w:val="left" w:pos="1013"/>
        </w:tabs>
        <w:spacing w:after="0" w:line="240" w:lineRule="auto"/>
        <w:ind w:firstLine="709"/>
        <w:jc w:val="both"/>
        <w:rPr>
          <w:rFonts w:ascii="Arial" w:hAnsi="Arial" w:cs="Arial"/>
          <w:spacing w:val="-1"/>
          <w:sz w:val="24"/>
          <w:szCs w:val="24"/>
        </w:rPr>
      </w:pPr>
      <w:proofErr w:type="gramStart"/>
      <w:r w:rsidRPr="00C33E53">
        <w:rPr>
          <w:rFonts w:ascii="Arial" w:hAnsi="Arial" w:cs="Arial"/>
          <w:spacing w:val="-6"/>
          <w:sz w:val="24"/>
          <w:szCs w:val="24"/>
        </w:rPr>
        <w:t>2)</w:t>
      </w:r>
      <w:r w:rsidRPr="00C33E53">
        <w:rPr>
          <w:rFonts w:ascii="Arial" w:hAnsi="Arial" w:cs="Arial"/>
          <w:sz w:val="24"/>
          <w:szCs w:val="24"/>
        </w:rPr>
        <w:tab/>
        <w:t xml:space="preserve">прекращения гражданства Российской Федерации, прекращения гражданства иностранного государства - участника международного </w:t>
      </w:r>
      <w:r w:rsidRPr="00C33E53">
        <w:rPr>
          <w:rFonts w:ascii="Arial" w:hAnsi="Arial" w:cs="Arial"/>
          <w:spacing w:val="7"/>
          <w:sz w:val="24"/>
          <w:szCs w:val="24"/>
        </w:rPr>
        <w:t xml:space="preserve">договора Российской Федерации, в соответствии с которым иностранный </w:t>
      </w:r>
      <w:r w:rsidRPr="00C33E53">
        <w:rPr>
          <w:rFonts w:ascii="Arial" w:hAnsi="Arial" w:cs="Arial"/>
          <w:sz w:val="24"/>
          <w:szCs w:val="24"/>
        </w:rPr>
        <w:t xml:space="preserve">гражданин имеет право находиться на муниципальной службе, приобретения </w:t>
      </w:r>
      <w:r w:rsidRPr="00C33E53">
        <w:rPr>
          <w:rFonts w:ascii="Arial" w:hAnsi="Arial" w:cs="Arial"/>
          <w:spacing w:val="4"/>
          <w:sz w:val="24"/>
          <w:szCs w:val="24"/>
        </w:rPr>
        <w:t xml:space="preserve">им  гражданства  иностранного  государства  либо  получения  им  вида  на </w:t>
      </w:r>
      <w:r w:rsidRPr="00C33E53">
        <w:rPr>
          <w:rFonts w:ascii="Arial" w:hAnsi="Arial" w:cs="Arial"/>
          <w:spacing w:val="6"/>
          <w:sz w:val="24"/>
          <w:szCs w:val="24"/>
        </w:rPr>
        <w:t xml:space="preserve">жительство или иного документа, подтверждающего право на постоянное </w:t>
      </w:r>
      <w:r w:rsidRPr="00C33E53">
        <w:rPr>
          <w:rFonts w:ascii="Arial" w:hAnsi="Arial" w:cs="Arial"/>
          <w:sz w:val="24"/>
          <w:szCs w:val="24"/>
        </w:rPr>
        <w:t xml:space="preserve">проживание гражданина Российской Федерации на территории иностранного государства,  не являющегося участником международного договора </w:t>
      </w:r>
      <w:r w:rsidRPr="00C33E53">
        <w:rPr>
          <w:rFonts w:ascii="Arial" w:hAnsi="Arial" w:cs="Arial"/>
          <w:spacing w:val="6"/>
          <w:sz w:val="24"/>
          <w:szCs w:val="24"/>
        </w:rPr>
        <w:t>Российской Федерации, всоответствии</w:t>
      </w:r>
      <w:proofErr w:type="gramEnd"/>
      <w:r w:rsidRPr="00C33E53">
        <w:rPr>
          <w:rFonts w:ascii="Arial" w:hAnsi="Arial" w:cs="Arial"/>
          <w:spacing w:val="6"/>
          <w:sz w:val="24"/>
          <w:szCs w:val="24"/>
        </w:rPr>
        <w:t xml:space="preserve"> с </w:t>
      </w:r>
      <w:proofErr w:type="gramStart"/>
      <w:r w:rsidRPr="00C33E53">
        <w:rPr>
          <w:rFonts w:ascii="Arial" w:hAnsi="Arial" w:cs="Arial"/>
          <w:spacing w:val="6"/>
          <w:sz w:val="24"/>
          <w:szCs w:val="24"/>
        </w:rPr>
        <w:t>которым</w:t>
      </w:r>
      <w:proofErr w:type="gramEnd"/>
      <w:r w:rsidRPr="00C33E53">
        <w:rPr>
          <w:rFonts w:ascii="Arial" w:hAnsi="Arial" w:cs="Arial"/>
          <w:spacing w:val="6"/>
          <w:sz w:val="24"/>
          <w:szCs w:val="24"/>
        </w:rPr>
        <w:t xml:space="preserve"> гражданин Российской </w:t>
      </w:r>
      <w:r w:rsidRPr="00C33E53">
        <w:rPr>
          <w:rFonts w:ascii="Arial" w:hAnsi="Arial" w:cs="Arial"/>
          <w:spacing w:val="4"/>
          <w:sz w:val="24"/>
          <w:szCs w:val="24"/>
        </w:rPr>
        <w:t xml:space="preserve">Федерации, имеющий гражданство иностранного государства, имеет право </w:t>
      </w:r>
      <w:r w:rsidRPr="00C33E53">
        <w:rPr>
          <w:rFonts w:ascii="Arial" w:hAnsi="Arial" w:cs="Arial"/>
          <w:spacing w:val="-1"/>
          <w:sz w:val="24"/>
          <w:szCs w:val="24"/>
        </w:rPr>
        <w:t>находиться на муниципальной службе;</w:t>
      </w:r>
    </w:p>
    <w:p w:rsidR="00FA4730" w:rsidRPr="00C33E53" w:rsidRDefault="00FA4730" w:rsidP="00BB04B6">
      <w:pPr>
        <w:widowControl w:val="0"/>
        <w:tabs>
          <w:tab w:val="left" w:pos="1013"/>
        </w:tabs>
        <w:spacing w:after="0" w:line="240" w:lineRule="auto"/>
        <w:ind w:firstLine="709"/>
        <w:jc w:val="both"/>
        <w:rPr>
          <w:rFonts w:ascii="Arial" w:hAnsi="Arial" w:cs="Arial"/>
          <w:spacing w:val="-1"/>
          <w:sz w:val="24"/>
          <w:szCs w:val="24"/>
        </w:rPr>
      </w:pPr>
      <w:r w:rsidRPr="00C33E53">
        <w:rPr>
          <w:rFonts w:ascii="Arial" w:hAnsi="Arial" w:cs="Arial"/>
          <w:spacing w:val="-1"/>
          <w:sz w:val="24"/>
          <w:szCs w:val="24"/>
        </w:rPr>
        <w:t>3) применения административного наказания в виде дисквалификации;</w:t>
      </w:r>
    </w:p>
    <w:p w:rsidR="00FA4730" w:rsidRPr="00C33E53" w:rsidRDefault="00FA4730" w:rsidP="00BB04B6">
      <w:pPr>
        <w:widowControl w:val="0"/>
        <w:tabs>
          <w:tab w:val="left" w:pos="912"/>
        </w:tabs>
        <w:spacing w:after="0" w:line="240" w:lineRule="auto"/>
        <w:ind w:firstLine="709"/>
        <w:jc w:val="both"/>
        <w:rPr>
          <w:rFonts w:ascii="Arial" w:hAnsi="Arial" w:cs="Arial"/>
          <w:sz w:val="24"/>
          <w:szCs w:val="24"/>
        </w:rPr>
      </w:pPr>
      <w:r w:rsidRPr="00C33E53">
        <w:rPr>
          <w:rFonts w:ascii="Arial" w:hAnsi="Arial" w:cs="Arial"/>
          <w:spacing w:val="-11"/>
          <w:sz w:val="24"/>
          <w:szCs w:val="24"/>
        </w:rPr>
        <w:t>4)</w:t>
      </w:r>
      <w:r w:rsidRPr="00C33E53">
        <w:rPr>
          <w:rFonts w:ascii="Arial" w:hAnsi="Arial" w:cs="Arial"/>
          <w:sz w:val="24"/>
          <w:szCs w:val="24"/>
        </w:rPr>
        <w:tab/>
      </w:r>
      <w:r w:rsidRPr="00C33E53">
        <w:rPr>
          <w:rFonts w:ascii="Arial" w:hAnsi="Arial" w:cs="Arial"/>
          <w:spacing w:val="2"/>
          <w:sz w:val="24"/>
          <w:szCs w:val="24"/>
        </w:rPr>
        <w:t xml:space="preserve">несоблюдения ограничений и запретов, связанных с муниципальной </w:t>
      </w:r>
      <w:r w:rsidRPr="00C33E53">
        <w:rPr>
          <w:rFonts w:ascii="Arial" w:hAnsi="Arial" w:cs="Arial"/>
          <w:spacing w:val="12"/>
          <w:sz w:val="24"/>
          <w:szCs w:val="24"/>
        </w:rPr>
        <w:t xml:space="preserve">службой и установленных Федеральным законом от 2 марта 2007 года </w:t>
      </w:r>
      <w:r w:rsidRPr="00C33E53">
        <w:rPr>
          <w:rFonts w:ascii="Arial" w:hAnsi="Arial" w:cs="Arial"/>
          <w:sz w:val="24"/>
          <w:szCs w:val="24"/>
        </w:rPr>
        <w:t>№ 25-ФЗ «О муниципальной службе в Российской Федерации».</w:t>
      </w:r>
    </w:p>
    <w:p w:rsidR="00FA4730" w:rsidRPr="00C33E53" w:rsidRDefault="00FA4730" w:rsidP="00BB04B6">
      <w:pPr>
        <w:widowControl w:val="0"/>
        <w:tabs>
          <w:tab w:val="left" w:pos="1286"/>
        </w:tabs>
        <w:spacing w:after="0" w:line="240" w:lineRule="auto"/>
        <w:ind w:firstLine="709"/>
        <w:jc w:val="both"/>
        <w:rPr>
          <w:rFonts w:ascii="Arial" w:hAnsi="Arial" w:cs="Arial"/>
          <w:sz w:val="24"/>
          <w:szCs w:val="24"/>
        </w:rPr>
      </w:pPr>
      <w:r w:rsidRPr="00C33E53">
        <w:rPr>
          <w:rFonts w:ascii="Arial" w:hAnsi="Arial" w:cs="Arial"/>
          <w:spacing w:val="-13"/>
          <w:sz w:val="24"/>
          <w:szCs w:val="24"/>
        </w:rPr>
        <w:t>11.2.</w:t>
      </w:r>
      <w:r w:rsidRPr="00C33E53">
        <w:rPr>
          <w:rFonts w:ascii="Arial" w:hAnsi="Arial" w:cs="Arial"/>
          <w:sz w:val="24"/>
          <w:szCs w:val="24"/>
        </w:rPr>
        <w:tab/>
      </w:r>
      <w:r w:rsidRPr="00C33E53">
        <w:rPr>
          <w:rFonts w:ascii="Arial" w:hAnsi="Arial" w:cs="Arial"/>
          <w:spacing w:val="9"/>
          <w:sz w:val="24"/>
          <w:szCs w:val="24"/>
        </w:rPr>
        <w:t xml:space="preserve">Контракт с Главой </w:t>
      </w:r>
      <w:proofErr w:type="gramStart"/>
      <w:r w:rsidRPr="00C33E53">
        <w:rPr>
          <w:rFonts w:ascii="Arial" w:hAnsi="Arial" w:cs="Arial"/>
          <w:spacing w:val="9"/>
          <w:sz w:val="24"/>
          <w:szCs w:val="24"/>
        </w:rPr>
        <w:t>администрации</w:t>
      </w:r>
      <w:proofErr w:type="gramEnd"/>
      <w:r w:rsidRPr="00C33E53">
        <w:rPr>
          <w:rFonts w:ascii="Arial" w:hAnsi="Arial" w:cs="Arial"/>
          <w:spacing w:val="9"/>
          <w:sz w:val="24"/>
          <w:szCs w:val="24"/>
        </w:rPr>
        <w:t xml:space="preserve"> может быть расторгнут по </w:t>
      </w:r>
      <w:r w:rsidRPr="00C33E53">
        <w:rPr>
          <w:rFonts w:ascii="Arial" w:hAnsi="Arial" w:cs="Arial"/>
          <w:sz w:val="24"/>
          <w:szCs w:val="24"/>
        </w:rPr>
        <w:t>соглашению Сторон или в судебном порядке на основании заявления:</w:t>
      </w:r>
    </w:p>
    <w:p w:rsidR="00B6117F" w:rsidRPr="00C33E53" w:rsidRDefault="00FA4730" w:rsidP="00BB04B6">
      <w:pPr>
        <w:widowControl w:val="0"/>
        <w:autoSpaceDE w:val="0"/>
        <w:spacing w:after="0" w:line="240" w:lineRule="auto"/>
        <w:ind w:firstLine="709"/>
        <w:jc w:val="both"/>
        <w:rPr>
          <w:rFonts w:ascii="Arial" w:hAnsi="Arial" w:cs="Arial"/>
          <w:sz w:val="24"/>
          <w:szCs w:val="24"/>
        </w:rPr>
      </w:pPr>
      <w:proofErr w:type="gramStart"/>
      <w:r w:rsidRPr="00C33E53">
        <w:rPr>
          <w:rFonts w:ascii="Arial" w:hAnsi="Arial" w:cs="Arial"/>
          <w:sz w:val="24"/>
          <w:szCs w:val="24"/>
        </w:rPr>
        <w:t xml:space="preserve">1) Собрания депутатов муниципального образования </w:t>
      </w:r>
      <w:r w:rsidR="00B6117F" w:rsidRPr="00C33E53">
        <w:rPr>
          <w:rFonts w:ascii="Arial" w:hAnsi="Arial" w:cs="Arial"/>
          <w:sz w:val="24"/>
          <w:szCs w:val="24"/>
        </w:rPr>
        <w:t>Огаревское</w:t>
      </w:r>
      <w:r w:rsidR="00B6117F" w:rsidRPr="00C33E53">
        <w:rPr>
          <w:rFonts w:ascii="Arial" w:hAnsi="Arial" w:cs="Arial"/>
          <w:bCs/>
          <w:spacing w:val="-2"/>
          <w:sz w:val="24"/>
          <w:szCs w:val="24"/>
        </w:rPr>
        <w:t xml:space="preserve"> </w:t>
      </w:r>
      <w:proofErr w:type="spellStart"/>
      <w:r w:rsidR="00546505" w:rsidRPr="00C33E53">
        <w:rPr>
          <w:rFonts w:ascii="Arial" w:hAnsi="Arial" w:cs="Arial"/>
          <w:bCs/>
          <w:spacing w:val="-2"/>
          <w:sz w:val="24"/>
          <w:szCs w:val="24"/>
        </w:rPr>
        <w:lastRenderedPageBreak/>
        <w:t>Щекинского</w:t>
      </w:r>
      <w:proofErr w:type="spellEnd"/>
      <w:r w:rsidR="00546505" w:rsidRPr="00C33E53">
        <w:rPr>
          <w:rFonts w:ascii="Arial" w:hAnsi="Arial" w:cs="Arial"/>
          <w:bCs/>
          <w:spacing w:val="-2"/>
          <w:sz w:val="24"/>
          <w:szCs w:val="24"/>
        </w:rPr>
        <w:t xml:space="preserve"> </w:t>
      </w:r>
      <w:r w:rsidRPr="00C33E53">
        <w:rPr>
          <w:rFonts w:ascii="Arial" w:hAnsi="Arial" w:cs="Arial"/>
          <w:sz w:val="24"/>
          <w:szCs w:val="24"/>
        </w:rPr>
        <w:t>района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w:t>
      </w:r>
      <w:r w:rsidR="00B6117F" w:rsidRPr="00C33E53">
        <w:rPr>
          <w:rFonts w:ascii="Arial" w:hAnsi="Arial" w:cs="Arial"/>
          <w:spacing w:val="4"/>
          <w:sz w:val="24"/>
          <w:szCs w:val="24"/>
        </w:rPr>
        <w:t xml:space="preserve"> 6 октября 2003 года </w:t>
      </w:r>
      <w:r w:rsidR="00B6117F" w:rsidRPr="00C33E53">
        <w:rPr>
          <w:rFonts w:ascii="Arial" w:hAnsi="Arial" w:cs="Arial"/>
          <w:sz w:val="24"/>
          <w:szCs w:val="24"/>
        </w:rPr>
        <w:t xml:space="preserve">№ 131-ФЗ «Об общих принципах организации местного самоуправления в Российской Федерации»; </w:t>
      </w:r>
      <w:r w:rsidRPr="00C33E53">
        <w:rPr>
          <w:rFonts w:ascii="Arial" w:hAnsi="Arial" w:cs="Arial"/>
          <w:sz w:val="24"/>
          <w:szCs w:val="24"/>
        </w:rPr>
        <w:t xml:space="preserve"> </w:t>
      </w:r>
      <w:proofErr w:type="gramEnd"/>
    </w:p>
    <w:p w:rsidR="00FA4730" w:rsidRPr="00C33E53" w:rsidRDefault="00FA4730" w:rsidP="00BB04B6">
      <w:pPr>
        <w:widowControl w:val="0"/>
        <w:autoSpaceDE w:val="0"/>
        <w:spacing w:after="0" w:line="240" w:lineRule="auto"/>
        <w:ind w:firstLine="709"/>
        <w:jc w:val="both"/>
        <w:rPr>
          <w:rFonts w:ascii="Arial" w:hAnsi="Arial" w:cs="Arial"/>
          <w:sz w:val="24"/>
          <w:szCs w:val="24"/>
        </w:rPr>
      </w:pPr>
      <w:proofErr w:type="gramStart"/>
      <w:r w:rsidRPr="00C33E53">
        <w:rPr>
          <w:rFonts w:ascii="Arial" w:hAnsi="Arial" w:cs="Arial"/>
          <w:sz w:val="24"/>
          <w:szCs w:val="24"/>
        </w:rPr>
        <w:t>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статьи 37 Федер</w:t>
      </w:r>
      <w:r w:rsidR="00B6117F" w:rsidRPr="00C33E53">
        <w:rPr>
          <w:rFonts w:ascii="Arial" w:hAnsi="Arial" w:cs="Arial"/>
          <w:sz w:val="24"/>
          <w:szCs w:val="24"/>
        </w:rPr>
        <w:t>ального закона от 6 октября 2003</w:t>
      </w:r>
      <w:r w:rsidRPr="00C33E53">
        <w:rPr>
          <w:rFonts w:ascii="Arial" w:hAnsi="Arial" w:cs="Arial"/>
          <w:sz w:val="24"/>
          <w:szCs w:val="24"/>
        </w:rPr>
        <w:t xml:space="preserve"> года № 131-ФЗ «Об общих принципах организации местного самоуправления в Российской Федерации»;</w:t>
      </w:r>
      <w:proofErr w:type="gramEnd"/>
    </w:p>
    <w:p w:rsidR="00FA4730" w:rsidRPr="00C33E53" w:rsidRDefault="00FA4730" w:rsidP="00BB04B6">
      <w:pPr>
        <w:widowControl w:val="0"/>
        <w:autoSpaceDE w:val="0"/>
        <w:spacing w:after="0" w:line="240" w:lineRule="auto"/>
        <w:ind w:firstLine="709"/>
        <w:jc w:val="both"/>
        <w:rPr>
          <w:rFonts w:ascii="Arial" w:hAnsi="Arial" w:cs="Arial"/>
          <w:sz w:val="24"/>
          <w:szCs w:val="24"/>
        </w:rPr>
      </w:pPr>
      <w:r w:rsidRPr="00C33E53">
        <w:rPr>
          <w:rFonts w:ascii="Arial" w:hAnsi="Arial" w:cs="Arial"/>
          <w:sz w:val="24"/>
          <w:szCs w:val="24"/>
        </w:rPr>
        <w:t>3) Главы администрации - в связи с нарушениями условий контракта Собранием  депутатов муниципального образования</w:t>
      </w:r>
      <w:r w:rsidR="00B6117F" w:rsidRPr="00C33E53">
        <w:rPr>
          <w:rFonts w:ascii="Arial" w:hAnsi="Arial" w:cs="Arial"/>
          <w:sz w:val="24"/>
          <w:szCs w:val="24"/>
        </w:rPr>
        <w:t xml:space="preserve"> </w:t>
      </w:r>
      <w:proofErr w:type="gramStart"/>
      <w:r w:rsidR="00B6117F" w:rsidRPr="00C33E53">
        <w:rPr>
          <w:rFonts w:ascii="Arial" w:hAnsi="Arial" w:cs="Arial"/>
          <w:sz w:val="24"/>
          <w:szCs w:val="24"/>
        </w:rPr>
        <w:t>Огаревское</w:t>
      </w:r>
      <w:proofErr w:type="gramEnd"/>
      <w:r w:rsidR="00B6117F" w:rsidRPr="00C33E53">
        <w:rPr>
          <w:rFonts w:ascii="Arial" w:hAnsi="Arial" w:cs="Arial"/>
          <w:sz w:val="24"/>
          <w:szCs w:val="24"/>
        </w:rPr>
        <w:t xml:space="preserve"> </w:t>
      </w:r>
      <w:r w:rsidRPr="00C33E53">
        <w:rPr>
          <w:rFonts w:ascii="Arial" w:hAnsi="Arial" w:cs="Arial"/>
          <w:sz w:val="24"/>
          <w:szCs w:val="24"/>
        </w:rPr>
        <w:t xml:space="preserve"> </w:t>
      </w:r>
      <w:proofErr w:type="spellStart"/>
      <w:r w:rsidR="00546505" w:rsidRPr="00C33E53">
        <w:rPr>
          <w:rFonts w:ascii="Arial" w:hAnsi="Arial" w:cs="Arial"/>
          <w:bCs/>
          <w:spacing w:val="-2"/>
          <w:sz w:val="24"/>
          <w:szCs w:val="24"/>
        </w:rPr>
        <w:t>Щекинского</w:t>
      </w:r>
      <w:proofErr w:type="spellEnd"/>
      <w:r w:rsidR="00546505" w:rsidRPr="00C33E53">
        <w:rPr>
          <w:rFonts w:ascii="Arial" w:hAnsi="Arial" w:cs="Arial"/>
          <w:bCs/>
          <w:spacing w:val="-2"/>
          <w:sz w:val="24"/>
          <w:szCs w:val="24"/>
        </w:rPr>
        <w:t xml:space="preserve"> </w:t>
      </w:r>
      <w:r w:rsidRPr="00C33E53">
        <w:rPr>
          <w:rFonts w:ascii="Arial" w:hAnsi="Arial" w:cs="Arial"/>
          <w:sz w:val="24"/>
          <w:szCs w:val="24"/>
        </w:rPr>
        <w:t>района или Главой муниципального образования и (или) органами государственной власти Тульской области.</w:t>
      </w:r>
    </w:p>
    <w:p w:rsidR="00FA4730" w:rsidRPr="00C33E53" w:rsidRDefault="00FA4730" w:rsidP="00BB04B6">
      <w:pPr>
        <w:pStyle w:val="ab"/>
        <w:widowControl w:val="0"/>
        <w:spacing w:after="0"/>
        <w:ind w:left="0" w:firstLine="709"/>
        <w:rPr>
          <w:rFonts w:ascii="Arial" w:hAnsi="Arial" w:cs="Arial"/>
          <w:szCs w:val="24"/>
        </w:rPr>
      </w:pPr>
      <w:r w:rsidRPr="00C33E53">
        <w:rPr>
          <w:rFonts w:ascii="Arial" w:hAnsi="Arial" w:cs="Arial"/>
          <w:spacing w:val="-13"/>
          <w:szCs w:val="24"/>
        </w:rPr>
        <w:t>11.3.</w:t>
      </w:r>
      <w:r w:rsidRPr="00C33E53">
        <w:rPr>
          <w:rFonts w:ascii="Arial" w:hAnsi="Arial" w:cs="Arial"/>
          <w:szCs w:val="24"/>
        </w:rPr>
        <w:tab/>
        <w:t>Настоящий контракт может быть прекращен досрочно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FA4730" w:rsidRPr="00C33E53" w:rsidRDefault="00FA4730" w:rsidP="00BB04B6">
      <w:pPr>
        <w:widowControl w:val="0"/>
        <w:tabs>
          <w:tab w:val="left" w:pos="1392"/>
        </w:tabs>
        <w:spacing w:after="0" w:line="240" w:lineRule="auto"/>
        <w:ind w:firstLine="709"/>
        <w:jc w:val="both"/>
        <w:rPr>
          <w:rFonts w:ascii="Arial" w:hAnsi="Arial" w:cs="Arial"/>
          <w:sz w:val="24"/>
          <w:szCs w:val="24"/>
        </w:rPr>
      </w:pPr>
    </w:p>
    <w:p w:rsidR="00FA4730" w:rsidRPr="00C33E53" w:rsidRDefault="00FA4730" w:rsidP="00546505">
      <w:pPr>
        <w:widowControl w:val="0"/>
        <w:spacing w:after="0" w:line="240" w:lineRule="auto"/>
        <w:ind w:firstLine="709"/>
        <w:jc w:val="center"/>
        <w:rPr>
          <w:rFonts w:ascii="Arial" w:hAnsi="Arial" w:cs="Arial"/>
          <w:b/>
          <w:spacing w:val="-1"/>
          <w:sz w:val="24"/>
          <w:szCs w:val="24"/>
        </w:rPr>
      </w:pPr>
      <w:r w:rsidRPr="00C33E53">
        <w:rPr>
          <w:rFonts w:ascii="Arial" w:hAnsi="Arial" w:cs="Arial"/>
          <w:b/>
          <w:spacing w:val="-1"/>
          <w:sz w:val="24"/>
          <w:szCs w:val="24"/>
        </w:rPr>
        <w:t>12. Разрешение споров и разногласий</w:t>
      </w:r>
    </w:p>
    <w:p w:rsidR="00FA4730" w:rsidRPr="00C33E53" w:rsidRDefault="00FA4730" w:rsidP="00BB04B6">
      <w:pPr>
        <w:widowControl w:val="0"/>
        <w:spacing w:after="0" w:line="240" w:lineRule="auto"/>
        <w:ind w:firstLine="709"/>
        <w:jc w:val="both"/>
        <w:rPr>
          <w:rFonts w:ascii="Arial" w:hAnsi="Arial" w:cs="Arial"/>
          <w:sz w:val="24"/>
          <w:szCs w:val="24"/>
        </w:rPr>
      </w:pPr>
    </w:p>
    <w:p w:rsidR="00FA4730" w:rsidRPr="00C33E53" w:rsidRDefault="00FA4730" w:rsidP="00BB04B6">
      <w:pPr>
        <w:widowControl w:val="0"/>
        <w:spacing w:after="0" w:line="240" w:lineRule="auto"/>
        <w:ind w:firstLine="709"/>
        <w:jc w:val="both"/>
        <w:rPr>
          <w:rFonts w:ascii="Arial" w:hAnsi="Arial" w:cs="Arial"/>
          <w:sz w:val="24"/>
          <w:szCs w:val="24"/>
        </w:rPr>
      </w:pPr>
      <w:r w:rsidRPr="00C33E53">
        <w:rPr>
          <w:rFonts w:ascii="Arial" w:hAnsi="Arial" w:cs="Arial"/>
          <w:spacing w:val="1"/>
          <w:sz w:val="24"/>
          <w:szCs w:val="24"/>
        </w:rPr>
        <w:t xml:space="preserve">12.1. Споры и разногласия по настоящему контракту разрешаются по </w:t>
      </w:r>
      <w:r w:rsidRPr="00C33E53">
        <w:rPr>
          <w:rFonts w:ascii="Arial" w:hAnsi="Arial" w:cs="Arial"/>
          <w:sz w:val="24"/>
          <w:szCs w:val="24"/>
        </w:rPr>
        <w:t>соглашению сторон, а в случае, если согласие не достигнуто, в порядке, предусмотренном законодательством Российской Федерации.</w:t>
      </w:r>
    </w:p>
    <w:p w:rsidR="00FA4730" w:rsidRPr="00C33E53" w:rsidRDefault="00FA4730" w:rsidP="00BB04B6">
      <w:pPr>
        <w:widowControl w:val="0"/>
        <w:spacing w:after="0" w:line="240" w:lineRule="auto"/>
        <w:ind w:firstLine="709"/>
        <w:jc w:val="both"/>
        <w:rPr>
          <w:rFonts w:ascii="Arial" w:hAnsi="Arial" w:cs="Arial"/>
          <w:spacing w:val="-1"/>
          <w:sz w:val="24"/>
          <w:szCs w:val="24"/>
        </w:rPr>
      </w:pPr>
      <w:r w:rsidRPr="00C33E53">
        <w:rPr>
          <w:rFonts w:ascii="Arial" w:hAnsi="Arial" w:cs="Arial"/>
          <w:spacing w:val="11"/>
          <w:sz w:val="24"/>
          <w:szCs w:val="24"/>
        </w:rPr>
        <w:t xml:space="preserve">12.2. Настоящий контракт составлен в двух экземплярах. Один </w:t>
      </w:r>
      <w:r w:rsidRPr="00C33E53">
        <w:rPr>
          <w:rFonts w:ascii="Arial" w:hAnsi="Arial" w:cs="Arial"/>
          <w:spacing w:val="3"/>
          <w:sz w:val="24"/>
          <w:szCs w:val="24"/>
        </w:rPr>
        <w:t xml:space="preserve">экземпляр хранится у Главы муниципального образования в личном деле Главы администрации, второй - у Главы администрации. Оба экземпляра </w:t>
      </w:r>
      <w:r w:rsidRPr="00C33E53">
        <w:rPr>
          <w:rFonts w:ascii="Arial" w:hAnsi="Arial" w:cs="Arial"/>
          <w:spacing w:val="-1"/>
          <w:sz w:val="24"/>
          <w:szCs w:val="24"/>
        </w:rPr>
        <w:t>имеют одинаковую юридическую силу.</w:t>
      </w:r>
    </w:p>
    <w:p w:rsidR="00FA4730" w:rsidRPr="00C33E53" w:rsidRDefault="00FA4730" w:rsidP="00BB04B6">
      <w:pPr>
        <w:pStyle w:val="ConsPlusNonformat"/>
        <w:widowControl w:val="0"/>
        <w:spacing w:line="240" w:lineRule="auto"/>
        <w:ind w:firstLine="709"/>
        <w:jc w:val="both"/>
        <w:rPr>
          <w:rFonts w:ascii="Arial" w:hAnsi="Arial" w:cs="Arial"/>
          <w:sz w:val="24"/>
          <w:szCs w:val="24"/>
        </w:rPr>
      </w:pPr>
    </w:p>
    <w:tbl>
      <w:tblPr>
        <w:tblW w:w="9606" w:type="dxa"/>
        <w:tblLook w:val="04A0" w:firstRow="1" w:lastRow="0" w:firstColumn="1" w:lastColumn="0" w:noHBand="0" w:noVBand="1"/>
      </w:tblPr>
      <w:tblGrid>
        <w:gridCol w:w="4503"/>
        <w:gridCol w:w="993"/>
        <w:gridCol w:w="4110"/>
      </w:tblGrid>
      <w:tr w:rsidR="00FA4730" w:rsidRPr="00C33E53" w:rsidTr="00141A9C">
        <w:tc>
          <w:tcPr>
            <w:tcW w:w="4503" w:type="dxa"/>
            <w:shd w:val="clear" w:color="auto" w:fill="auto"/>
          </w:tcPr>
          <w:p w:rsidR="00FA4730" w:rsidRPr="00C33E53" w:rsidRDefault="00FA4730" w:rsidP="00FA4730">
            <w:pPr>
              <w:pStyle w:val="ConsPlusNormal"/>
              <w:ind w:firstLine="709"/>
              <w:jc w:val="center"/>
              <w:rPr>
                <w:sz w:val="24"/>
                <w:szCs w:val="24"/>
              </w:rPr>
            </w:pPr>
            <w:r w:rsidRPr="00C33E53">
              <w:rPr>
                <w:sz w:val="24"/>
                <w:szCs w:val="24"/>
              </w:rPr>
              <w:t xml:space="preserve">Глава </w:t>
            </w:r>
          </w:p>
          <w:p w:rsidR="00FA4730" w:rsidRPr="00C33E53" w:rsidRDefault="00FA4730" w:rsidP="00B6117F">
            <w:pPr>
              <w:pStyle w:val="ConsPlusNormal"/>
              <w:ind w:firstLine="709"/>
              <w:jc w:val="center"/>
              <w:rPr>
                <w:sz w:val="24"/>
                <w:szCs w:val="24"/>
              </w:rPr>
            </w:pPr>
            <w:r w:rsidRPr="00C33E53">
              <w:rPr>
                <w:sz w:val="24"/>
                <w:szCs w:val="24"/>
              </w:rPr>
              <w:t>муниципального образования</w:t>
            </w:r>
            <w:r w:rsidR="002252E0" w:rsidRPr="00C33E53">
              <w:rPr>
                <w:bCs/>
                <w:spacing w:val="-2"/>
                <w:sz w:val="24"/>
                <w:szCs w:val="24"/>
              </w:rPr>
              <w:t xml:space="preserve"> </w:t>
            </w:r>
            <w:proofErr w:type="gramStart"/>
            <w:r w:rsidR="00B6117F" w:rsidRPr="00C33E53">
              <w:rPr>
                <w:sz w:val="24"/>
                <w:szCs w:val="24"/>
              </w:rPr>
              <w:t>Огаревское</w:t>
            </w:r>
            <w:proofErr w:type="gramEnd"/>
            <w:r w:rsidR="00B6117F" w:rsidRPr="00C33E53">
              <w:rPr>
                <w:bCs/>
                <w:spacing w:val="-2"/>
                <w:sz w:val="24"/>
                <w:szCs w:val="24"/>
              </w:rPr>
              <w:t xml:space="preserve"> </w:t>
            </w:r>
            <w:proofErr w:type="spellStart"/>
            <w:r w:rsidR="002252E0" w:rsidRPr="00C33E53">
              <w:rPr>
                <w:bCs/>
                <w:spacing w:val="-2"/>
                <w:sz w:val="24"/>
                <w:szCs w:val="24"/>
              </w:rPr>
              <w:t>Щекинского</w:t>
            </w:r>
            <w:proofErr w:type="spellEnd"/>
            <w:r w:rsidR="002252E0" w:rsidRPr="00C33E53">
              <w:rPr>
                <w:bCs/>
                <w:spacing w:val="-2"/>
                <w:sz w:val="24"/>
                <w:szCs w:val="24"/>
              </w:rPr>
              <w:t xml:space="preserve"> </w:t>
            </w:r>
            <w:r w:rsidR="002252E0" w:rsidRPr="00C33E53">
              <w:rPr>
                <w:sz w:val="24"/>
                <w:szCs w:val="24"/>
              </w:rPr>
              <w:t>района</w:t>
            </w:r>
            <w:r w:rsidRPr="00C33E53">
              <w:rPr>
                <w:sz w:val="24"/>
                <w:szCs w:val="24"/>
              </w:rPr>
              <w:t xml:space="preserve">                           </w:t>
            </w: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shd w:val="clear" w:color="auto" w:fill="auto"/>
          </w:tcPr>
          <w:p w:rsidR="00FA4730" w:rsidRPr="00C33E53" w:rsidRDefault="00FA4730" w:rsidP="00FA4730">
            <w:pPr>
              <w:pStyle w:val="ConsPlusNonformat"/>
              <w:widowControl w:val="0"/>
              <w:spacing w:line="240" w:lineRule="auto"/>
              <w:ind w:firstLine="709"/>
              <w:jc w:val="center"/>
              <w:rPr>
                <w:rFonts w:ascii="Arial" w:hAnsi="Arial" w:cs="Arial"/>
                <w:sz w:val="24"/>
                <w:szCs w:val="24"/>
              </w:rPr>
            </w:pPr>
            <w:r w:rsidRPr="00C33E53">
              <w:rPr>
                <w:rFonts w:ascii="Arial" w:hAnsi="Arial" w:cs="Arial"/>
                <w:sz w:val="24"/>
                <w:szCs w:val="24"/>
              </w:rPr>
              <w:t>Глава администрации</w:t>
            </w:r>
            <w:r w:rsidR="002252E0" w:rsidRPr="00C33E53">
              <w:rPr>
                <w:rFonts w:ascii="Arial" w:hAnsi="Arial" w:cs="Arial"/>
                <w:sz w:val="24"/>
                <w:szCs w:val="24"/>
              </w:rPr>
              <w:t xml:space="preserve"> муниципального образования</w:t>
            </w:r>
            <w:r w:rsidR="002252E0" w:rsidRPr="00C33E53">
              <w:rPr>
                <w:rFonts w:ascii="Arial" w:hAnsi="Arial" w:cs="Arial"/>
                <w:bCs/>
                <w:spacing w:val="-2"/>
                <w:sz w:val="24"/>
                <w:szCs w:val="24"/>
              </w:rPr>
              <w:t xml:space="preserve"> </w:t>
            </w:r>
            <w:proofErr w:type="gramStart"/>
            <w:r w:rsidR="00B6117F" w:rsidRPr="00C33E53">
              <w:rPr>
                <w:rFonts w:ascii="Arial" w:hAnsi="Arial" w:cs="Arial"/>
                <w:sz w:val="24"/>
                <w:szCs w:val="24"/>
              </w:rPr>
              <w:t>Огаревское</w:t>
            </w:r>
            <w:proofErr w:type="gramEnd"/>
            <w:r w:rsidR="00B6117F" w:rsidRPr="00C33E53">
              <w:rPr>
                <w:rFonts w:ascii="Arial" w:hAnsi="Arial" w:cs="Arial"/>
                <w:bCs/>
                <w:spacing w:val="-2"/>
                <w:sz w:val="24"/>
                <w:szCs w:val="24"/>
              </w:rPr>
              <w:t xml:space="preserve"> </w:t>
            </w:r>
            <w:proofErr w:type="spellStart"/>
            <w:r w:rsidR="002252E0" w:rsidRPr="00C33E53">
              <w:rPr>
                <w:rFonts w:ascii="Arial" w:hAnsi="Arial" w:cs="Arial"/>
                <w:bCs/>
                <w:spacing w:val="-2"/>
                <w:sz w:val="24"/>
                <w:szCs w:val="24"/>
              </w:rPr>
              <w:t>Щекинского</w:t>
            </w:r>
            <w:proofErr w:type="spellEnd"/>
            <w:r w:rsidR="002252E0" w:rsidRPr="00C33E53">
              <w:rPr>
                <w:rFonts w:ascii="Arial" w:hAnsi="Arial" w:cs="Arial"/>
                <w:bCs/>
                <w:spacing w:val="-2"/>
                <w:sz w:val="24"/>
                <w:szCs w:val="24"/>
              </w:rPr>
              <w:t xml:space="preserve"> </w:t>
            </w:r>
            <w:r w:rsidR="002252E0" w:rsidRPr="00C33E53">
              <w:rPr>
                <w:rFonts w:ascii="Arial" w:hAnsi="Arial" w:cs="Arial"/>
                <w:sz w:val="24"/>
                <w:szCs w:val="24"/>
              </w:rPr>
              <w:t xml:space="preserve">района                           </w:t>
            </w:r>
          </w:p>
          <w:p w:rsidR="00FA4730" w:rsidRPr="00C33E53" w:rsidRDefault="00FA4730" w:rsidP="00FA4730">
            <w:pPr>
              <w:pStyle w:val="ConsPlusNormal"/>
              <w:ind w:firstLine="709"/>
              <w:jc w:val="center"/>
              <w:rPr>
                <w:sz w:val="24"/>
                <w:szCs w:val="24"/>
              </w:rPr>
            </w:pPr>
          </w:p>
        </w:tc>
      </w:tr>
      <w:tr w:rsidR="00FA4730" w:rsidRPr="00C33E53" w:rsidTr="00141A9C">
        <w:tc>
          <w:tcPr>
            <w:tcW w:w="4503" w:type="dxa"/>
            <w:shd w:val="clear" w:color="auto" w:fill="auto"/>
          </w:tcPr>
          <w:p w:rsidR="00FA4730" w:rsidRPr="00C33E53" w:rsidRDefault="00FA4730" w:rsidP="00FA4730">
            <w:pPr>
              <w:pStyle w:val="ConsPlusNormal"/>
              <w:ind w:firstLine="709"/>
              <w:jc w:val="center"/>
              <w:rPr>
                <w:sz w:val="24"/>
                <w:szCs w:val="24"/>
              </w:rPr>
            </w:pP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shd w:val="clear" w:color="auto" w:fill="auto"/>
          </w:tcPr>
          <w:p w:rsidR="00FA4730" w:rsidRPr="00C33E53" w:rsidRDefault="00FA4730" w:rsidP="00FA4730">
            <w:pPr>
              <w:pStyle w:val="ConsPlusNormal"/>
              <w:ind w:firstLine="709"/>
              <w:jc w:val="center"/>
              <w:rPr>
                <w:sz w:val="24"/>
                <w:szCs w:val="24"/>
              </w:rPr>
            </w:pPr>
          </w:p>
        </w:tc>
      </w:tr>
      <w:tr w:rsidR="00FA4730" w:rsidRPr="00C33E53" w:rsidTr="00141A9C">
        <w:tc>
          <w:tcPr>
            <w:tcW w:w="4503" w:type="dxa"/>
            <w:tcBorders>
              <w:bottom w:val="single" w:sz="4" w:space="0" w:color="auto"/>
            </w:tcBorders>
            <w:shd w:val="clear" w:color="auto" w:fill="auto"/>
          </w:tcPr>
          <w:p w:rsidR="00FA4730" w:rsidRPr="00C33E53" w:rsidRDefault="00FA4730" w:rsidP="00FA4730">
            <w:pPr>
              <w:pStyle w:val="ConsPlusNormal"/>
              <w:ind w:firstLine="709"/>
              <w:jc w:val="center"/>
              <w:rPr>
                <w:sz w:val="24"/>
                <w:szCs w:val="24"/>
              </w:rPr>
            </w:pP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tcBorders>
              <w:bottom w:val="single" w:sz="4" w:space="0" w:color="auto"/>
            </w:tcBorders>
            <w:shd w:val="clear" w:color="auto" w:fill="auto"/>
          </w:tcPr>
          <w:p w:rsidR="00FA4730" w:rsidRPr="00C33E53" w:rsidRDefault="00FA4730" w:rsidP="00FA4730">
            <w:pPr>
              <w:pStyle w:val="ConsPlusNormal"/>
              <w:ind w:firstLine="709"/>
              <w:jc w:val="center"/>
              <w:rPr>
                <w:sz w:val="24"/>
                <w:szCs w:val="24"/>
              </w:rPr>
            </w:pPr>
          </w:p>
        </w:tc>
      </w:tr>
      <w:tr w:rsidR="00FA4730" w:rsidRPr="00C33E53" w:rsidTr="00141A9C">
        <w:tc>
          <w:tcPr>
            <w:tcW w:w="4503" w:type="dxa"/>
            <w:tcBorders>
              <w:top w:val="single" w:sz="4" w:space="0" w:color="auto"/>
            </w:tcBorders>
            <w:shd w:val="clear" w:color="auto" w:fill="auto"/>
          </w:tcPr>
          <w:p w:rsidR="00FA4730" w:rsidRPr="00C33E53" w:rsidRDefault="00FA4730" w:rsidP="00FA4730">
            <w:pPr>
              <w:pStyle w:val="ConsPlusNormal"/>
              <w:ind w:firstLine="709"/>
              <w:jc w:val="center"/>
              <w:rPr>
                <w:sz w:val="24"/>
                <w:szCs w:val="24"/>
              </w:rPr>
            </w:pPr>
            <w:r w:rsidRPr="00C33E53">
              <w:rPr>
                <w:sz w:val="24"/>
                <w:szCs w:val="24"/>
              </w:rPr>
              <w:t>(фамилия, имя, отчество)</w:t>
            </w: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tcBorders>
              <w:top w:val="single" w:sz="4" w:space="0" w:color="auto"/>
            </w:tcBorders>
            <w:shd w:val="clear" w:color="auto" w:fill="auto"/>
          </w:tcPr>
          <w:p w:rsidR="00FA4730" w:rsidRPr="00C33E53" w:rsidRDefault="00FA4730" w:rsidP="00FA4730">
            <w:pPr>
              <w:pStyle w:val="ConsPlusNormal"/>
              <w:ind w:firstLine="709"/>
              <w:jc w:val="center"/>
              <w:rPr>
                <w:sz w:val="24"/>
                <w:szCs w:val="24"/>
              </w:rPr>
            </w:pPr>
            <w:r w:rsidRPr="00C33E53">
              <w:rPr>
                <w:sz w:val="24"/>
                <w:szCs w:val="24"/>
              </w:rPr>
              <w:t>(фамилия, имя, отчество)</w:t>
            </w:r>
          </w:p>
        </w:tc>
      </w:tr>
      <w:tr w:rsidR="00FA4730" w:rsidRPr="00C33E53" w:rsidTr="00141A9C">
        <w:tc>
          <w:tcPr>
            <w:tcW w:w="4503" w:type="dxa"/>
            <w:shd w:val="clear" w:color="auto" w:fill="auto"/>
          </w:tcPr>
          <w:p w:rsidR="00FA4730" w:rsidRPr="00C33E53" w:rsidRDefault="00FA4730" w:rsidP="00FA4730">
            <w:pPr>
              <w:pStyle w:val="ConsPlusNormal"/>
              <w:ind w:firstLine="709"/>
              <w:jc w:val="center"/>
              <w:rPr>
                <w:sz w:val="24"/>
                <w:szCs w:val="24"/>
              </w:rPr>
            </w:pP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shd w:val="clear" w:color="auto" w:fill="auto"/>
          </w:tcPr>
          <w:p w:rsidR="00FA4730" w:rsidRPr="00C33E53" w:rsidRDefault="00FA4730" w:rsidP="00FA4730">
            <w:pPr>
              <w:pStyle w:val="ConsPlusNormal"/>
              <w:ind w:firstLine="709"/>
              <w:jc w:val="center"/>
              <w:rPr>
                <w:sz w:val="24"/>
                <w:szCs w:val="24"/>
              </w:rPr>
            </w:pPr>
          </w:p>
        </w:tc>
      </w:tr>
      <w:tr w:rsidR="00FA4730" w:rsidRPr="00C33E53" w:rsidTr="00141A9C">
        <w:tc>
          <w:tcPr>
            <w:tcW w:w="4503" w:type="dxa"/>
            <w:tcBorders>
              <w:bottom w:val="single" w:sz="4" w:space="0" w:color="auto"/>
            </w:tcBorders>
            <w:shd w:val="clear" w:color="auto" w:fill="auto"/>
          </w:tcPr>
          <w:p w:rsidR="00FA4730" w:rsidRPr="00C33E53" w:rsidRDefault="00FA4730" w:rsidP="00FA4730">
            <w:pPr>
              <w:pStyle w:val="ConsPlusNormal"/>
              <w:ind w:firstLine="709"/>
              <w:jc w:val="center"/>
              <w:rPr>
                <w:sz w:val="24"/>
                <w:szCs w:val="24"/>
              </w:rPr>
            </w:pP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tcBorders>
              <w:bottom w:val="single" w:sz="4" w:space="0" w:color="auto"/>
            </w:tcBorders>
            <w:shd w:val="clear" w:color="auto" w:fill="auto"/>
          </w:tcPr>
          <w:p w:rsidR="00FA4730" w:rsidRPr="00C33E53" w:rsidRDefault="00FA4730" w:rsidP="00FA4730">
            <w:pPr>
              <w:pStyle w:val="ConsPlusNormal"/>
              <w:ind w:firstLine="709"/>
              <w:jc w:val="center"/>
              <w:rPr>
                <w:sz w:val="24"/>
                <w:szCs w:val="24"/>
              </w:rPr>
            </w:pPr>
          </w:p>
        </w:tc>
      </w:tr>
      <w:tr w:rsidR="00FA4730" w:rsidRPr="00C33E53" w:rsidTr="00141A9C">
        <w:tc>
          <w:tcPr>
            <w:tcW w:w="4503" w:type="dxa"/>
            <w:tcBorders>
              <w:top w:val="single" w:sz="4" w:space="0" w:color="auto"/>
            </w:tcBorders>
            <w:shd w:val="clear" w:color="auto" w:fill="auto"/>
          </w:tcPr>
          <w:p w:rsidR="00FA4730" w:rsidRPr="00C33E53" w:rsidRDefault="00FA4730" w:rsidP="00FA4730">
            <w:pPr>
              <w:pStyle w:val="ConsPlusNormal"/>
              <w:ind w:firstLine="709"/>
              <w:jc w:val="center"/>
              <w:rPr>
                <w:sz w:val="24"/>
                <w:szCs w:val="24"/>
              </w:rPr>
            </w:pPr>
            <w:r w:rsidRPr="00C33E53">
              <w:rPr>
                <w:sz w:val="24"/>
                <w:szCs w:val="24"/>
              </w:rPr>
              <w:t>(подпись)</w:t>
            </w: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tcBorders>
              <w:top w:val="single" w:sz="4" w:space="0" w:color="auto"/>
            </w:tcBorders>
            <w:shd w:val="clear" w:color="auto" w:fill="auto"/>
          </w:tcPr>
          <w:p w:rsidR="00FA4730" w:rsidRPr="00C33E53" w:rsidRDefault="00FA4730" w:rsidP="00FA4730">
            <w:pPr>
              <w:pStyle w:val="ConsPlusNormal"/>
              <w:ind w:firstLine="709"/>
              <w:jc w:val="center"/>
              <w:rPr>
                <w:sz w:val="24"/>
                <w:szCs w:val="24"/>
              </w:rPr>
            </w:pPr>
            <w:r w:rsidRPr="00C33E53">
              <w:rPr>
                <w:sz w:val="24"/>
                <w:szCs w:val="24"/>
              </w:rPr>
              <w:t>(подпись)</w:t>
            </w:r>
          </w:p>
        </w:tc>
      </w:tr>
      <w:tr w:rsidR="00FA4730" w:rsidRPr="00C33E53" w:rsidTr="00141A9C">
        <w:tc>
          <w:tcPr>
            <w:tcW w:w="4503" w:type="dxa"/>
            <w:shd w:val="clear" w:color="auto" w:fill="auto"/>
          </w:tcPr>
          <w:p w:rsidR="00FA4730" w:rsidRPr="00C33E53" w:rsidRDefault="00FA4730" w:rsidP="00FA4730">
            <w:pPr>
              <w:pStyle w:val="ConsPlusNormal"/>
              <w:ind w:firstLine="709"/>
              <w:jc w:val="center"/>
              <w:rPr>
                <w:sz w:val="24"/>
                <w:szCs w:val="24"/>
              </w:rPr>
            </w:pP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shd w:val="clear" w:color="auto" w:fill="auto"/>
          </w:tcPr>
          <w:p w:rsidR="00FA4730" w:rsidRPr="00C33E53" w:rsidRDefault="00FA4730" w:rsidP="00FA4730">
            <w:pPr>
              <w:pStyle w:val="ConsPlusNormal"/>
              <w:ind w:firstLine="709"/>
              <w:jc w:val="center"/>
              <w:rPr>
                <w:sz w:val="24"/>
                <w:szCs w:val="24"/>
              </w:rPr>
            </w:pPr>
          </w:p>
        </w:tc>
      </w:tr>
      <w:tr w:rsidR="00FA4730" w:rsidRPr="00C33E53" w:rsidTr="00141A9C">
        <w:tc>
          <w:tcPr>
            <w:tcW w:w="4503" w:type="dxa"/>
            <w:shd w:val="clear" w:color="auto" w:fill="auto"/>
          </w:tcPr>
          <w:p w:rsidR="00FA4730" w:rsidRPr="00C33E53" w:rsidRDefault="00FA4730" w:rsidP="00FA4730">
            <w:pPr>
              <w:pStyle w:val="ConsPlusNormal"/>
              <w:ind w:firstLine="709"/>
              <w:jc w:val="center"/>
              <w:rPr>
                <w:sz w:val="24"/>
                <w:szCs w:val="24"/>
              </w:rPr>
            </w:pPr>
            <w:r w:rsidRPr="00C33E53">
              <w:rPr>
                <w:sz w:val="24"/>
                <w:szCs w:val="24"/>
              </w:rPr>
              <w:t xml:space="preserve">« ____ » ________________ _________ </w:t>
            </w:r>
            <w:proofErr w:type="gramStart"/>
            <w:r w:rsidRPr="00C33E53">
              <w:rPr>
                <w:sz w:val="24"/>
                <w:szCs w:val="24"/>
              </w:rPr>
              <w:t>г</w:t>
            </w:r>
            <w:proofErr w:type="gramEnd"/>
            <w:r w:rsidRPr="00C33E53">
              <w:rPr>
                <w:sz w:val="24"/>
                <w:szCs w:val="24"/>
              </w:rPr>
              <w:t>.</w:t>
            </w:r>
          </w:p>
        </w:tc>
        <w:tc>
          <w:tcPr>
            <w:tcW w:w="993" w:type="dxa"/>
            <w:shd w:val="clear" w:color="auto" w:fill="auto"/>
          </w:tcPr>
          <w:p w:rsidR="00FA4730" w:rsidRPr="00C33E53" w:rsidRDefault="00FA4730" w:rsidP="00FA4730">
            <w:pPr>
              <w:pStyle w:val="ConsPlusNormal"/>
              <w:ind w:firstLine="709"/>
              <w:jc w:val="center"/>
              <w:rPr>
                <w:sz w:val="24"/>
                <w:szCs w:val="24"/>
              </w:rPr>
            </w:pPr>
          </w:p>
        </w:tc>
        <w:tc>
          <w:tcPr>
            <w:tcW w:w="4110" w:type="dxa"/>
            <w:shd w:val="clear" w:color="auto" w:fill="auto"/>
          </w:tcPr>
          <w:p w:rsidR="00FA4730" w:rsidRPr="00C33E53" w:rsidRDefault="00FA4730" w:rsidP="00FA4730">
            <w:pPr>
              <w:pStyle w:val="ConsPlusNormal"/>
              <w:ind w:firstLine="709"/>
              <w:jc w:val="center"/>
              <w:rPr>
                <w:sz w:val="24"/>
                <w:szCs w:val="24"/>
              </w:rPr>
            </w:pPr>
            <w:r w:rsidRPr="00C33E53">
              <w:rPr>
                <w:sz w:val="24"/>
                <w:szCs w:val="24"/>
              </w:rPr>
              <w:t xml:space="preserve">« ____ » ______________ ________ </w:t>
            </w:r>
            <w:proofErr w:type="gramStart"/>
            <w:r w:rsidRPr="00C33E53">
              <w:rPr>
                <w:sz w:val="24"/>
                <w:szCs w:val="24"/>
              </w:rPr>
              <w:t>г</w:t>
            </w:r>
            <w:proofErr w:type="gramEnd"/>
            <w:r w:rsidRPr="00C33E53">
              <w:rPr>
                <w:sz w:val="24"/>
                <w:szCs w:val="24"/>
              </w:rPr>
              <w:t>.</w:t>
            </w:r>
          </w:p>
        </w:tc>
      </w:tr>
    </w:tbl>
    <w:p w:rsidR="00FA4730" w:rsidRPr="00C33E53" w:rsidRDefault="00FA4730" w:rsidP="00FA4730">
      <w:pPr>
        <w:pStyle w:val="ConsPlusNonformat"/>
        <w:widowControl w:val="0"/>
        <w:spacing w:line="240" w:lineRule="auto"/>
        <w:ind w:firstLine="709"/>
        <w:jc w:val="both"/>
        <w:rPr>
          <w:rFonts w:ascii="Arial" w:hAnsi="Arial" w:cs="Arial"/>
          <w:sz w:val="24"/>
          <w:szCs w:val="24"/>
        </w:rPr>
      </w:pPr>
    </w:p>
    <w:tbl>
      <w:tblPr>
        <w:tblW w:w="0" w:type="auto"/>
        <w:tblLook w:val="04A0" w:firstRow="1" w:lastRow="0" w:firstColumn="1" w:lastColumn="0" w:noHBand="0" w:noVBand="1"/>
      </w:tblPr>
      <w:tblGrid>
        <w:gridCol w:w="4784"/>
        <w:gridCol w:w="4785"/>
      </w:tblGrid>
      <w:tr w:rsidR="00FA4730" w:rsidRPr="00C33E53" w:rsidTr="00141A9C">
        <w:tc>
          <w:tcPr>
            <w:tcW w:w="4784" w:type="dxa"/>
            <w:shd w:val="clear" w:color="auto" w:fill="auto"/>
          </w:tcPr>
          <w:p w:rsidR="00FA4730" w:rsidRPr="00C33E53" w:rsidRDefault="00FA4730" w:rsidP="00FA4730">
            <w:pPr>
              <w:pStyle w:val="ConsPlusNonformat"/>
              <w:widowControl w:val="0"/>
              <w:spacing w:line="240" w:lineRule="auto"/>
              <w:ind w:firstLine="709"/>
              <w:jc w:val="both"/>
              <w:rPr>
                <w:rFonts w:ascii="Arial" w:hAnsi="Arial" w:cs="Arial"/>
                <w:sz w:val="24"/>
                <w:szCs w:val="24"/>
              </w:rPr>
            </w:pPr>
            <w:r w:rsidRPr="00C33E53">
              <w:rPr>
                <w:rFonts w:ascii="Arial" w:hAnsi="Arial" w:cs="Arial"/>
                <w:sz w:val="24"/>
                <w:szCs w:val="24"/>
              </w:rPr>
              <w:t xml:space="preserve">М.П.                          </w:t>
            </w:r>
          </w:p>
          <w:p w:rsidR="00FA4730" w:rsidRPr="00C33E53" w:rsidRDefault="00FA4730" w:rsidP="00FA4730">
            <w:pPr>
              <w:pStyle w:val="ConsPlusNonformat"/>
              <w:widowControl w:val="0"/>
              <w:spacing w:line="240" w:lineRule="auto"/>
              <w:ind w:firstLine="709"/>
              <w:jc w:val="both"/>
              <w:rPr>
                <w:rFonts w:ascii="Arial" w:hAnsi="Arial" w:cs="Arial"/>
                <w:sz w:val="24"/>
                <w:szCs w:val="24"/>
              </w:rPr>
            </w:pPr>
          </w:p>
          <w:p w:rsidR="00FA4730" w:rsidRPr="00C33E53" w:rsidRDefault="00FA4730" w:rsidP="00FA4730">
            <w:pPr>
              <w:pStyle w:val="ConsPlusNonformat"/>
              <w:widowControl w:val="0"/>
              <w:spacing w:line="240" w:lineRule="auto"/>
              <w:ind w:firstLine="709"/>
              <w:jc w:val="both"/>
              <w:rPr>
                <w:rFonts w:ascii="Arial" w:hAnsi="Arial" w:cs="Arial"/>
                <w:sz w:val="24"/>
                <w:szCs w:val="24"/>
              </w:rPr>
            </w:pPr>
            <w:r w:rsidRPr="00C33E53">
              <w:rPr>
                <w:rFonts w:ascii="Arial" w:hAnsi="Arial" w:cs="Arial"/>
                <w:sz w:val="24"/>
                <w:szCs w:val="24"/>
              </w:rPr>
              <w:t xml:space="preserve">Адрес:          </w:t>
            </w:r>
          </w:p>
        </w:tc>
        <w:tc>
          <w:tcPr>
            <w:tcW w:w="4785" w:type="dxa"/>
            <w:shd w:val="clear" w:color="auto" w:fill="auto"/>
          </w:tcPr>
          <w:p w:rsidR="00FA4730" w:rsidRPr="00C33E53" w:rsidRDefault="00FA4730" w:rsidP="00FA4730">
            <w:pPr>
              <w:pStyle w:val="ConsPlusNonformat"/>
              <w:widowControl w:val="0"/>
              <w:spacing w:line="240" w:lineRule="auto"/>
              <w:ind w:firstLine="709"/>
              <w:jc w:val="both"/>
              <w:rPr>
                <w:rFonts w:ascii="Arial" w:hAnsi="Arial" w:cs="Arial"/>
                <w:sz w:val="24"/>
                <w:szCs w:val="24"/>
              </w:rPr>
            </w:pPr>
            <w:r w:rsidRPr="00C33E53">
              <w:rPr>
                <w:rFonts w:ascii="Arial" w:hAnsi="Arial" w:cs="Arial"/>
                <w:sz w:val="24"/>
                <w:szCs w:val="24"/>
              </w:rPr>
              <w:t>Паспорт:</w:t>
            </w:r>
          </w:p>
          <w:p w:rsidR="00FA4730" w:rsidRPr="00C33E53" w:rsidRDefault="00FA4730" w:rsidP="00FA4730">
            <w:pPr>
              <w:pStyle w:val="ConsPlusNormal"/>
              <w:ind w:firstLine="709"/>
              <w:rPr>
                <w:sz w:val="24"/>
                <w:szCs w:val="24"/>
              </w:rPr>
            </w:pPr>
          </w:p>
          <w:p w:rsidR="00FA4730" w:rsidRPr="00C33E53" w:rsidRDefault="00FA4730" w:rsidP="00FA4730">
            <w:pPr>
              <w:pStyle w:val="ConsPlusNonformat"/>
              <w:widowControl w:val="0"/>
              <w:spacing w:line="240" w:lineRule="auto"/>
              <w:ind w:firstLine="709"/>
              <w:jc w:val="both"/>
              <w:rPr>
                <w:rFonts w:ascii="Arial" w:hAnsi="Arial" w:cs="Arial"/>
                <w:sz w:val="24"/>
                <w:szCs w:val="24"/>
              </w:rPr>
            </w:pPr>
            <w:r w:rsidRPr="00C33E53">
              <w:rPr>
                <w:rFonts w:ascii="Arial" w:hAnsi="Arial" w:cs="Arial"/>
                <w:sz w:val="24"/>
                <w:szCs w:val="24"/>
              </w:rPr>
              <w:t>Серия:</w:t>
            </w:r>
          </w:p>
          <w:p w:rsidR="00FA4730" w:rsidRPr="00C33E53" w:rsidRDefault="00FA4730" w:rsidP="00FA4730">
            <w:pPr>
              <w:pStyle w:val="ConsPlusNonformat"/>
              <w:widowControl w:val="0"/>
              <w:spacing w:line="240" w:lineRule="auto"/>
              <w:ind w:firstLine="709"/>
              <w:jc w:val="both"/>
              <w:rPr>
                <w:rFonts w:ascii="Arial" w:hAnsi="Arial" w:cs="Arial"/>
                <w:sz w:val="24"/>
                <w:szCs w:val="24"/>
              </w:rPr>
            </w:pPr>
            <w:r w:rsidRPr="00C33E53">
              <w:rPr>
                <w:rFonts w:ascii="Arial" w:hAnsi="Arial" w:cs="Arial"/>
                <w:sz w:val="24"/>
                <w:szCs w:val="24"/>
              </w:rPr>
              <w:t>Номер:</w:t>
            </w:r>
          </w:p>
          <w:p w:rsidR="00FA4730" w:rsidRPr="00C33E53" w:rsidRDefault="00FA4730" w:rsidP="00FA4730">
            <w:pPr>
              <w:pStyle w:val="ConsPlusNonformat"/>
              <w:widowControl w:val="0"/>
              <w:spacing w:line="240" w:lineRule="auto"/>
              <w:ind w:firstLine="709"/>
              <w:jc w:val="both"/>
              <w:rPr>
                <w:rFonts w:ascii="Arial" w:hAnsi="Arial" w:cs="Arial"/>
                <w:sz w:val="24"/>
                <w:szCs w:val="24"/>
              </w:rPr>
            </w:pPr>
            <w:r w:rsidRPr="00C33E53">
              <w:rPr>
                <w:rFonts w:ascii="Arial" w:hAnsi="Arial" w:cs="Arial"/>
                <w:sz w:val="24"/>
                <w:szCs w:val="24"/>
              </w:rPr>
              <w:t>Выдан:</w:t>
            </w:r>
          </w:p>
          <w:p w:rsidR="00FA4730" w:rsidRPr="00C33E53" w:rsidRDefault="00FA4730" w:rsidP="00FA4730">
            <w:pPr>
              <w:pStyle w:val="ConsPlusNonformat"/>
              <w:widowControl w:val="0"/>
              <w:spacing w:line="240" w:lineRule="auto"/>
              <w:ind w:firstLine="709"/>
              <w:jc w:val="both"/>
              <w:rPr>
                <w:rFonts w:ascii="Arial" w:hAnsi="Arial" w:cs="Arial"/>
                <w:sz w:val="24"/>
                <w:szCs w:val="24"/>
              </w:rPr>
            </w:pPr>
            <w:r w:rsidRPr="00C33E53">
              <w:rPr>
                <w:rFonts w:ascii="Arial" w:hAnsi="Arial" w:cs="Arial"/>
                <w:sz w:val="24"/>
                <w:szCs w:val="24"/>
              </w:rPr>
              <w:t>Адрес:</w:t>
            </w:r>
          </w:p>
          <w:p w:rsidR="00FA4730" w:rsidRPr="00C33E53" w:rsidRDefault="00FA4730" w:rsidP="00FA4730">
            <w:pPr>
              <w:pStyle w:val="ConsPlusNonformat"/>
              <w:widowControl w:val="0"/>
              <w:spacing w:line="240" w:lineRule="auto"/>
              <w:ind w:firstLine="709"/>
              <w:jc w:val="both"/>
              <w:rPr>
                <w:rFonts w:ascii="Arial" w:hAnsi="Arial" w:cs="Arial"/>
                <w:sz w:val="24"/>
                <w:szCs w:val="24"/>
              </w:rPr>
            </w:pPr>
            <w:r w:rsidRPr="00C33E53">
              <w:rPr>
                <w:rFonts w:ascii="Arial" w:hAnsi="Arial" w:cs="Arial"/>
                <w:sz w:val="24"/>
                <w:szCs w:val="24"/>
              </w:rPr>
              <w:t>Телефон:</w:t>
            </w:r>
          </w:p>
        </w:tc>
      </w:tr>
    </w:tbl>
    <w:p w:rsidR="00FA4730" w:rsidRPr="00C33E53" w:rsidRDefault="00FA4730" w:rsidP="00FA4730">
      <w:pPr>
        <w:pStyle w:val="ConsPlusNonformat"/>
        <w:widowControl w:val="0"/>
        <w:spacing w:line="240" w:lineRule="auto"/>
        <w:ind w:firstLine="709"/>
        <w:jc w:val="both"/>
        <w:rPr>
          <w:rFonts w:ascii="Arial" w:hAnsi="Arial" w:cs="Arial"/>
          <w:sz w:val="24"/>
          <w:szCs w:val="24"/>
        </w:rPr>
      </w:pPr>
    </w:p>
    <w:p w:rsidR="00FA4730" w:rsidRPr="00C33E53" w:rsidRDefault="00FA4730" w:rsidP="00FA4730">
      <w:pPr>
        <w:pStyle w:val="ConsPlusNormal"/>
        <w:ind w:firstLine="709"/>
        <w:rPr>
          <w:sz w:val="24"/>
          <w:szCs w:val="24"/>
        </w:rPr>
      </w:pPr>
    </w:p>
    <w:p w:rsidR="00B6488A" w:rsidRPr="00C33E53" w:rsidRDefault="00B6488A" w:rsidP="00FA4730">
      <w:pPr>
        <w:spacing w:after="0" w:line="240" w:lineRule="auto"/>
        <w:ind w:firstLine="709"/>
        <w:rPr>
          <w:rFonts w:ascii="Arial" w:hAnsi="Arial" w:cs="Arial"/>
          <w:sz w:val="24"/>
          <w:szCs w:val="24"/>
        </w:rPr>
      </w:pPr>
    </w:p>
    <w:sectPr w:rsidR="00B6488A" w:rsidRPr="00C33E53" w:rsidSect="00141A9C">
      <w:footnotePr>
        <w:pos w:val="beneathText"/>
      </w:footnotePr>
      <w:pgSz w:w="11905" w:h="16837"/>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82" w:rsidRDefault="00884682">
      <w:pPr>
        <w:spacing w:after="0" w:line="240" w:lineRule="auto"/>
      </w:pPr>
      <w:r>
        <w:separator/>
      </w:r>
    </w:p>
  </w:endnote>
  <w:endnote w:type="continuationSeparator" w:id="0">
    <w:p w:rsidR="00884682" w:rsidRDefault="0088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82" w:rsidRDefault="00884682">
      <w:pPr>
        <w:spacing w:after="0" w:line="240" w:lineRule="auto"/>
      </w:pPr>
      <w:r>
        <w:separator/>
      </w:r>
    </w:p>
  </w:footnote>
  <w:footnote w:type="continuationSeparator" w:id="0">
    <w:p w:rsidR="00884682" w:rsidRDefault="00884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8E" w:rsidRDefault="008D0D8E">
    <w:pPr>
      <w:pStyle w:val="af3"/>
      <w:jc w:val="center"/>
    </w:pPr>
    <w:r>
      <w:fldChar w:fldCharType="begin"/>
    </w:r>
    <w:r>
      <w:instrText>PAGE   \* MERGEFORMAT</w:instrText>
    </w:r>
    <w:r>
      <w:fldChar w:fldCharType="separate"/>
    </w:r>
    <w:r w:rsidR="00EF2402">
      <w:rPr>
        <w:noProof/>
      </w:rPr>
      <w:t>19</w:t>
    </w:r>
    <w:r>
      <w:rPr>
        <w:noProof/>
      </w:rPr>
      <w:fldChar w:fldCharType="end"/>
    </w:r>
  </w:p>
  <w:p w:rsidR="008D0D8E" w:rsidRDefault="008D0D8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decimal"/>
      <w:suff w:val="nothing"/>
      <w:lvlText w:val="1.%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4"/>
      <w:numFmt w:val="decimal"/>
      <w:suff w:val="nothing"/>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4"/>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5"/>
    <w:lvl w:ilvl="0">
      <w:numFmt w:val="bullet"/>
      <w:lvlText w:val="-"/>
      <w:lvlJc w:val="left"/>
      <w:pPr>
        <w:tabs>
          <w:tab w:val="num" w:pos="0"/>
        </w:tabs>
        <w:ind w:left="0" w:firstLine="708"/>
      </w:pPr>
      <w:rPr>
        <w:rFonts w:ascii="Arial" w:hAnsi="Arial"/>
        <w:sz w:val="28"/>
        <w:szCs w:val="28"/>
      </w:rPr>
    </w:lvl>
  </w:abstractNum>
  <w:abstractNum w:abstractNumId="4">
    <w:nsid w:val="00000005"/>
    <w:multiLevelType w:val="singleLevel"/>
    <w:tmpl w:val="00000005"/>
    <w:name w:val="WW8Num7"/>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4E53D1"/>
    <w:multiLevelType w:val="multilevel"/>
    <w:tmpl w:val="79FA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B623F1"/>
    <w:multiLevelType w:val="hybridMultilevel"/>
    <w:tmpl w:val="F7A62612"/>
    <w:lvl w:ilvl="0" w:tplc="7792A878">
      <w:start w:val="5"/>
      <w:numFmt w:val="decimal"/>
      <w:lvlText w:val="%1)"/>
      <w:lvlJc w:val="left"/>
      <w:pPr>
        <w:ind w:left="51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2507C7"/>
    <w:multiLevelType w:val="hybridMultilevel"/>
    <w:tmpl w:val="2C06380A"/>
    <w:lvl w:ilvl="0" w:tplc="1AAA756E">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B076CC4"/>
    <w:multiLevelType w:val="hybridMultilevel"/>
    <w:tmpl w:val="D05E29FE"/>
    <w:lvl w:ilvl="0" w:tplc="04190001">
      <w:start w:val="1"/>
      <w:numFmt w:val="bullet"/>
      <w:lvlText w:val=""/>
      <w:lvlJc w:val="left"/>
      <w:pPr>
        <w:ind w:left="1825" w:hanging="1116"/>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444B9E"/>
    <w:multiLevelType w:val="hybridMultilevel"/>
    <w:tmpl w:val="7CF690BA"/>
    <w:lvl w:ilvl="0" w:tplc="7792A878">
      <w:start w:val="5"/>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FA4730"/>
    <w:rsid w:val="00053327"/>
    <w:rsid w:val="00072406"/>
    <w:rsid w:val="0008582A"/>
    <w:rsid w:val="00090B3A"/>
    <w:rsid w:val="00141A9C"/>
    <w:rsid w:val="00171EFE"/>
    <w:rsid w:val="001968A6"/>
    <w:rsid w:val="001D29AF"/>
    <w:rsid w:val="002252E0"/>
    <w:rsid w:val="00245D52"/>
    <w:rsid w:val="002F47EA"/>
    <w:rsid w:val="002F78C9"/>
    <w:rsid w:val="00356A62"/>
    <w:rsid w:val="00396E7B"/>
    <w:rsid w:val="003973D5"/>
    <w:rsid w:val="003B73EA"/>
    <w:rsid w:val="003C240F"/>
    <w:rsid w:val="00402322"/>
    <w:rsid w:val="004A0530"/>
    <w:rsid w:val="004B3430"/>
    <w:rsid w:val="004B4512"/>
    <w:rsid w:val="00546505"/>
    <w:rsid w:val="00564F75"/>
    <w:rsid w:val="00577CC8"/>
    <w:rsid w:val="0058597C"/>
    <w:rsid w:val="005A3663"/>
    <w:rsid w:val="005A5A80"/>
    <w:rsid w:val="005B122E"/>
    <w:rsid w:val="005B7BEF"/>
    <w:rsid w:val="00646301"/>
    <w:rsid w:val="006937FF"/>
    <w:rsid w:val="006B05A0"/>
    <w:rsid w:val="006D2B43"/>
    <w:rsid w:val="006D6BAC"/>
    <w:rsid w:val="00783648"/>
    <w:rsid w:val="007F4C42"/>
    <w:rsid w:val="00884682"/>
    <w:rsid w:val="008D0D8E"/>
    <w:rsid w:val="008D56E2"/>
    <w:rsid w:val="008F5B8B"/>
    <w:rsid w:val="00917E8C"/>
    <w:rsid w:val="00995887"/>
    <w:rsid w:val="009C72AE"/>
    <w:rsid w:val="009F41E1"/>
    <w:rsid w:val="00A65F4E"/>
    <w:rsid w:val="00AC0667"/>
    <w:rsid w:val="00AF4FDA"/>
    <w:rsid w:val="00B16C60"/>
    <w:rsid w:val="00B44654"/>
    <w:rsid w:val="00B6117F"/>
    <w:rsid w:val="00B6488A"/>
    <w:rsid w:val="00B7135B"/>
    <w:rsid w:val="00BB04B6"/>
    <w:rsid w:val="00BE2B78"/>
    <w:rsid w:val="00C3330B"/>
    <w:rsid w:val="00C33B31"/>
    <w:rsid w:val="00C33E53"/>
    <w:rsid w:val="00C44138"/>
    <w:rsid w:val="00C517B6"/>
    <w:rsid w:val="00C719CA"/>
    <w:rsid w:val="00CA469C"/>
    <w:rsid w:val="00D03E00"/>
    <w:rsid w:val="00D173B8"/>
    <w:rsid w:val="00D228B3"/>
    <w:rsid w:val="00D60CCD"/>
    <w:rsid w:val="00D66B14"/>
    <w:rsid w:val="00DE33B4"/>
    <w:rsid w:val="00E245A1"/>
    <w:rsid w:val="00E32180"/>
    <w:rsid w:val="00E45FEF"/>
    <w:rsid w:val="00E51FC7"/>
    <w:rsid w:val="00E6560C"/>
    <w:rsid w:val="00E72AFA"/>
    <w:rsid w:val="00ED3906"/>
    <w:rsid w:val="00EF2402"/>
    <w:rsid w:val="00F5303C"/>
    <w:rsid w:val="00F87122"/>
    <w:rsid w:val="00FA4730"/>
    <w:rsid w:val="00FD2CD8"/>
    <w:rsid w:val="00FD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54"/>
  </w:style>
  <w:style w:type="paragraph" w:styleId="1">
    <w:name w:val="heading 1"/>
    <w:basedOn w:val="a"/>
    <w:next w:val="a"/>
    <w:link w:val="10"/>
    <w:qFormat/>
    <w:rsid w:val="00FA473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730"/>
    <w:rPr>
      <w:rFonts w:ascii="Arial" w:eastAsia="Times New Roman" w:hAnsi="Arial" w:cs="Arial"/>
      <w:b/>
      <w:bCs/>
      <w:kern w:val="32"/>
      <w:sz w:val="32"/>
      <w:szCs w:val="32"/>
    </w:rPr>
  </w:style>
  <w:style w:type="character" w:customStyle="1" w:styleId="WW8Num1z0">
    <w:name w:val="WW8Num1z0"/>
    <w:rsid w:val="00FA4730"/>
    <w:rPr>
      <w:rFonts w:ascii="Times New Roman" w:hAnsi="Times New Roman" w:cs="Times New Roman"/>
    </w:rPr>
  </w:style>
  <w:style w:type="character" w:customStyle="1" w:styleId="WW8Num2z0">
    <w:name w:val="WW8Num2z0"/>
    <w:rsid w:val="00FA4730"/>
    <w:rPr>
      <w:rFonts w:ascii="Times New Roman" w:hAnsi="Times New Roman" w:cs="Times New Roman"/>
    </w:rPr>
  </w:style>
  <w:style w:type="character" w:customStyle="1" w:styleId="WW8Num3z0">
    <w:name w:val="WW8Num3z0"/>
    <w:rsid w:val="00FA4730"/>
    <w:rPr>
      <w:rFonts w:ascii="Times New Roman" w:hAnsi="Times New Roman" w:cs="Times New Roman"/>
    </w:rPr>
  </w:style>
  <w:style w:type="character" w:customStyle="1" w:styleId="WW8Num4z0">
    <w:name w:val="WW8Num4z0"/>
    <w:rsid w:val="00FA4730"/>
    <w:rPr>
      <w:rFonts w:ascii="Times New Roman" w:hAnsi="Times New Roman" w:cs="Times New Roman"/>
    </w:rPr>
  </w:style>
  <w:style w:type="character" w:customStyle="1" w:styleId="WW8Num5z0">
    <w:name w:val="WW8Num5z0"/>
    <w:rsid w:val="00FA4730"/>
    <w:rPr>
      <w:sz w:val="28"/>
      <w:szCs w:val="28"/>
    </w:rPr>
  </w:style>
  <w:style w:type="character" w:customStyle="1" w:styleId="WW8Num5z1">
    <w:name w:val="WW8Num5z1"/>
    <w:rsid w:val="00FA4730"/>
    <w:rPr>
      <w:rFonts w:ascii="Courier New" w:hAnsi="Courier New" w:cs="Courier New"/>
    </w:rPr>
  </w:style>
  <w:style w:type="character" w:customStyle="1" w:styleId="WW8Num5z2">
    <w:name w:val="WW8Num5z2"/>
    <w:rsid w:val="00FA4730"/>
    <w:rPr>
      <w:rFonts w:ascii="Wingdings" w:hAnsi="Wingdings"/>
    </w:rPr>
  </w:style>
  <w:style w:type="character" w:customStyle="1" w:styleId="WW8Num5z3">
    <w:name w:val="WW8Num5z3"/>
    <w:rsid w:val="00FA4730"/>
    <w:rPr>
      <w:rFonts w:ascii="Symbol" w:hAnsi="Symbol"/>
    </w:rPr>
  </w:style>
  <w:style w:type="character" w:customStyle="1" w:styleId="WW8Num7z0">
    <w:name w:val="WW8Num7z0"/>
    <w:rsid w:val="00FA4730"/>
    <w:rPr>
      <w:rFonts w:ascii="Times New Roman" w:hAnsi="Times New Roman" w:cs="Times New Roman"/>
    </w:rPr>
  </w:style>
  <w:style w:type="character" w:customStyle="1" w:styleId="11">
    <w:name w:val="Основной шрифт абзаца1"/>
    <w:rsid w:val="00FA4730"/>
  </w:style>
  <w:style w:type="paragraph" w:customStyle="1" w:styleId="a3">
    <w:name w:val="Заголовок"/>
    <w:basedOn w:val="a"/>
    <w:next w:val="a4"/>
    <w:rsid w:val="00FA4730"/>
    <w:pPr>
      <w:keepNext/>
      <w:suppressAutoHyphens/>
      <w:spacing w:before="240" w:after="120" w:line="240" w:lineRule="auto"/>
      <w:jc w:val="both"/>
    </w:pPr>
    <w:rPr>
      <w:rFonts w:ascii="Arial" w:eastAsia="Lucida Sans Unicode" w:hAnsi="Arial" w:cs="Tahoma"/>
      <w:sz w:val="28"/>
      <w:szCs w:val="28"/>
      <w:lang w:eastAsia="ar-SA"/>
    </w:rPr>
  </w:style>
  <w:style w:type="paragraph" w:styleId="a4">
    <w:name w:val="Body Text"/>
    <w:basedOn w:val="a"/>
    <w:link w:val="a5"/>
    <w:rsid w:val="00FA4730"/>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FA4730"/>
    <w:rPr>
      <w:rFonts w:ascii="Times New Roman" w:eastAsia="Times New Roman" w:hAnsi="Times New Roman" w:cs="Times New Roman"/>
      <w:sz w:val="24"/>
      <w:szCs w:val="20"/>
      <w:lang w:eastAsia="ar-SA"/>
    </w:rPr>
  </w:style>
  <w:style w:type="paragraph" w:styleId="a6">
    <w:name w:val="List"/>
    <w:basedOn w:val="a4"/>
    <w:rsid w:val="00FA4730"/>
    <w:rPr>
      <w:rFonts w:ascii="Arial" w:hAnsi="Arial" w:cs="Tahoma"/>
    </w:rPr>
  </w:style>
  <w:style w:type="paragraph" w:customStyle="1" w:styleId="12">
    <w:name w:val="Название1"/>
    <w:basedOn w:val="a"/>
    <w:rsid w:val="00FA4730"/>
    <w:pPr>
      <w:suppressLineNumbers/>
      <w:suppressAutoHyphens/>
      <w:spacing w:before="120" w:after="120" w:line="240" w:lineRule="auto"/>
      <w:jc w:val="both"/>
    </w:pPr>
    <w:rPr>
      <w:rFonts w:ascii="Arial" w:eastAsia="Times New Roman" w:hAnsi="Arial" w:cs="Tahoma"/>
      <w:i/>
      <w:iCs/>
      <w:sz w:val="20"/>
      <w:szCs w:val="24"/>
      <w:lang w:eastAsia="ar-SA"/>
    </w:rPr>
  </w:style>
  <w:style w:type="paragraph" w:customStyle="1" w:styleId="13">
    <w:name w:val="Указатель1"/>
    <w:basedOn w:val="a"/>
    <w:rsid w:val="00FA4730"/>
    <w:pPr>
      <w:suppressLineNumbers/>
      <w:suppressAutoHyphens/>
      <w:spacing w:after="0" w:line="240" w:lineRule="auto"/>
      <w:jc w:val="both"/>
    </w:pPr>
    <w:rPr>
      <w:rFonts w:ascii="Arial" w:eastAsia="Times New Roman" w:hAnsi="Arial" w:cs="Tahoma"/>
      <w:sz w:val="24"/>
      <w:szCs w:val="20"/>
      <w:lang w:eastAsia="ar-SA"/>
    </w:rPr>
  </w:style>
  <w:style w:type="paragraph" w:customStyle="1" w:styleId="ConsPlusNormal">
    <w:name w:val="ConsPlusNormal"/>
    <w:rsid w:val="00FA4730"/>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alloon Text"/>
    <w:basedOn w:val="a"/>
    <w:link w:val="a8"/>
    <w:rsid w:val="00FA4730"/>
    <w:pPr>
      <w:suppressAutoHyphens/>
      <w:spacing w:after="0" w:line="240" w:lineRule="auto"/>
      <w:jc w:val="both"/>
    </w:pPr>
    <w:rPr>
      <w:rFonts w:ascii="Tahoma" w:eastAsia="Times New Roman" w:hAnsi="Tahoma" w:cs="Tahoma"/>
      <w:sz w:val="16"/>
      <w:szCs w:val="16"/>
      <w:lang w:eastAsia="ar-SA"/>
    </w:rPr>
  </w:style>
  <w:style w:type="character" w:customStyle="1" w:styleId="a8">
    <w:name w:val="Текст выноски Знак"/>
    <w:basedOn w:val="a0"/>
    <w:link w:val="a7"/>
    <w:rsid w:val="00FA4730"/>
    <w:rPr>
      <w:rFonts w:ascii="Tahoma" w:eastAsia="Times New Roman" w:hAnsi="Tahoma" w:cs="Tahoma"/>
      <w:sz w:val="16"/>
      <w:szCs w:val="16"/>
      <w:lang w:eastAsia="ar-SA"/>
    </w:rPr>
  </w:style>
  <w:style w:type="paragraph" w:customStyle="1" w:styleId="TPrilogSubsection">
    <w:name w:val="TPrilogSubsection"/>
    <w:basedOn w:val="a"/>
    <w:rsid w:val="00FA4730"/>
    <w:pPr>
      <w:suppressAutoHyphens/>
      <w:spacing w:before="120" w:after="120" w:line="360" w:lineRule="auto"/>
      <w:ind w:firstLine="510"/>
    </w:pPr>
    <w:rPr>
      <w:rFonts w:ascii="Times New Roman" w:eastAsia="Times New Roman" w:hAnsi="Times New Roman" w:cs="Times New Roman"/>
      <w:kern w:val="1"/>
      <w:sz w:val="24"/>
      <w:szCs w:val="20"/>
      <w:lang w:eastAsia="ar-SA"/>
    </w:rPr>
  </w:style>
  <w:style w:type="paragraph" w:customStyle="1" w:styleId="ConsPlusNonformat">
    <w:name w:val="ConsPlusNonformat"/>
    <w:basedOn w:val="a"/>
    <w:next w:val="ConsPlusNormal"/>
    <w:uiPriority w:val="99"/>
    <w:rsid w:val="00FA4730"/>
    <w:pPr>
      <w:suppressAutoHyphens/>
      <w:autoSpaceDE w:val="0"/>
      <w:spacing w:after="0" w:line="200" w:lineRule="atLeast"/>
    </w:pPr>
    <w:rPr>
      <w:rFonts w:ascii="Courier New" w:eastAsia="Courier New" w:hAnsi="Courier New" w:cs="Times New Roman"/>
      <w:kern w:val="1"/>
      <w:sz w:val="20"/>
      <w:szCs w:val="20"/>
      <w:lang w:eastAsia="ar-SA"/>
    </w:rPr>
  </w:style>
  <w:style w:type="paragraph" w:customStyle="1" w:styleId="ConsPlusTitle">
    <w:name w:val="ConsPlusTitle"/>
    <w:basedOn w:val="a"/>
    <w:next w:val="ConsPlusNormal"/>
    <w:rsid w:val="00FA4730"/>
    <w:pPr>
      <w:suppressAutoHyphens/>
      <w:autoSpaceDE w:val="0"/>
      <w:spacing w:after="0" w:line="200" w:lineRule="atLeast"/>
    </w:pPr>
    <w:rPr>
      <w:rFonts w:ascii="Arial" w:eastAsia="Arial" w:hAnsi="Arial" w:cs="Times New Roman"/>
      <w:b/>
      <w:bCs/>
      <w:kern w:val="1"/>
      <w:sz w:val="20"/>
      <w:szCs w:val="20"/>
      <w:lang w:eastAsia="ar-SA"/>
    </w:rPr>
  </w:style>
  <w:style w:type="paragraph" w:customStyle="1" w:styleId="31">
    <w:name w:val="Основной текст с отступом 31"/>
    <w:basedOn w:val="a"/>
    <w:rsid w:val="00FA4730"/>
    <w:pPr>
      <w:suppressAutoHyphens/>
      <w:spacing w:after="0" w:line="360" w:lineRule="auto"/>
      <w:ind w:firstLine="709"/>
      <w:jc w:val="both"/>
    </w:pPr>
    <w:rPr>
      <w:rFonts w:ascii="Times New Roman" w:eastAsia="Times New Roman" w:hAnsi="Times New Roman" w:cs="Times New Roman"/>
      <w:b/>
      <w:bCs/>
      <w:kern w:val="1"/>
      <w:sz w:val="28"/>
      <w:szCs w:val="24"/>
      <w:lang w:val="en-US" w:eastAsia="ar-SA"/>
    </w:rPr>
  </w:style>
  <w:style w:type="paragraph" w:customStyle="1" w:styleId="ConsTitle">
    <w:name w:val="ConsTitle"/>
    <w:rsid w:val="00FA4730"/>
    <w:pPr>
      <w:widowControl w:val="0"/>
      <w:suppressAutoHyphens/>
      <w:spacing w:after="0" w:line="240" w:lineRule="auto"/>
      <w:ind w:right="19772"/>
    </w:pPr>
    <w:rPr>
      <w:rFonts w:ascii="Arial" w:eastAsia="Arial" w:hAnsi="Arial" w:cs="Times New Roman"/>
      <w:b/>
      <w:sz w:val="16"/>
      <w:szCs w:val="20"/>
      <w:lang w:eastAsia="ar-SA"/>
    </w:rPr>
  </w:style>
  <w:style w:type="paragraph" w:customStyle="1" w:styleId="ConsPlusCell">
    <w:name w:val="ConsPlusCell"/>
    <w:rsid w:val="00FA4730"/>
    <w:pPr>
      <w:suppressAutoHyphens/>
      <w:autoSpaceDE w:val="0"/>
      <w:spacing w:after="0" w:line="240" w:lineRule="auto"/>
    </w:pPr>
    <w:rPr>
      <w:rFonts w:ascii="Arial" w:eastAsia="Arial" w:hAnsi="Arial" w:cs="Arial"/>
      <w:sz w:val="20"/>
      <w:szCs w:val="20"/>
      <w:lang w:eastAsia="ar-SA"/>
    </w:rPr>
  </w:style>
  <w:style w:type="paragraph" w:customStyle="1" w:styleId="a9">
    <w:name w:val="Знак Знак Знак Знак Знак Знак Знак"/>
    <w:basedOn w:val="a"/>
    <w:rsid w:val="00FA4730"/>
    <w:pPr>
      <w:spacing w:before="280" w:after="280" w:line="240" w:lineRule="auto"/>
    </w:pPr>
    <w:rPr>
      <w:rFonts w:ascii="Tahoma" w:eastAsia="Times New Roman" w:hAnsi="Tahoma" w:cs="Times New Roman"/>
      <w:sz w:val="20"/>
      <w:szCs w:val="20"/>
      <w:lang w:val="en-US" w:eastAsia="ar-SA"/>
    </w:rPr>
  </w:style>
  <w:style w:type="paragraph" w:customStyle="1" w:styleId="aa">
    <w:name w:val="Таблицы (моноширинный)"/>
    <w:basedOn w:val="a"/>
    <w:next w:val="a"/>
    <w:rsid w:val="00FA4730"/>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FA4730"/>
    <w:pPr>
      <w:autoSpaceDE w:val="0"/>
      <w:spacing w:after="0" w:line="240" w:lineRule="auto"/>
      <w:ind w:firstLine="709"/>
      <w:jc w:val="both"/>
    </w:pPr>
    <w:rPr>
      <w:rFonts w:ascii="Arial" w:eastAsia="Times New Roman" w:hAnsi="Arial" w:cs="Arial"/>
      <w:sz w:val="24"/>
      <w:szCs w:val="28"/>
      <w:lang w:eastAsia="ar-SA"/>
    </w:rPr>
  </w:style>
  <w:style w:type="paragraph" w:styleId="ab">
    <w:name w:val="Body Text Indent"/>
    <w:basedOn w:val="a"/>
    <w:link w:val="ac"/>
    <w:rsid w:val="00FA4730"/>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c">
    <w:name w:val="Основной текст с отступом Знак"/>
    <w:basedOn w:val="a0"/>
    <w:link w:val="ab"/>
    <w:rsid w:val="00FA4730"/>
    <w:rPr>
      <w:rFonts w:ascii="Times New Roman" w:eastAsia="Times New Roman" w:hAnsi="Times New Roman" w:cs="Times New Roman"/>
      <w:sz w:val="24"/>
      <w:szCs w:val="20"/>
      <w:lang w:eastAsia="ar-SA"/>
    </w:rPr>
  </w:style>
  <w:style w:type="paragraph" w:customStyle="1" w:styleId="ad">
    <w:name w:val="Содержимое таблицы"/>
    <w:basedOn w:val="a"/>
    <w:rsid w:val="00FA4730"/>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e">
    <w:name w:val="Заголовок таблицы"/>
    <w:basedOn w:val="ad"/>
    <w:rsid w:val="00FA4730"/>
    <w:pPr>
      <w:jc w:val="center"/>
    </w:pPr>
    <w:rPr>
      <w:b/>
      <w:bCs/>
    </w:rPr>
  </w:style>
  <w:style w:type="paragraph" w:customStyle="1" w:styleId="af">
    <w:name w:val="Содержимое врезки"/>
    <w:basedOn w:val="a4"/>
    <w:rsid w:val="00FA4730"/>
  </w:style>
  <w:style w:type="paragraph" w:styleId="af0">
    <w:name w:val="Document Map"/>
    <w:basedOn w:val="a"/>
    <w:link w:val="af1"/>
    <w:semiHidden/>
    <w:rsid w:val="00FA4730"/>
    <w:pPr>
      <w:shd w:val="clear" w:color="auto" w:fill="000080"/>
      <w:suppressAutoHyphens/>
      <w:spacing w:after="0" w:line="240" w:lineRule="auto"/>
      <w:jc w:val="both"/>
    </w:pPr>
    <w:rPr>
      <w:rFonts w:ascii="Tahoma" w:eastAsia="Times New Roman" w:hAnsi="Tahoma" w:cs="Tahoma"/>
      <w:sz w:val="20"/>
      <w:szCs w:val="20"/>
      <w:lang w:eastAsia="ar-SA"/>
    </w:rPr>
  </w:style>
  <w:style w:type="character" w:customStyle="1" w:styleId="af1">
    <w:name w:val="Схема документа Знак"/>
    <w:basedOn w:val="a0"/>
    <w:link w:val="af0"/>
    <w:semiHidden/>
    <w:rsid w:val="00FA4730"/>
    <w:rPr>
      <w:rFonts w:ascii="Tahoma" w:eastAsia="Times New Roman" w:hAnsi="Tahoma" w:cs="Tahoma"/>
      <w:sz w:val="20"/>
      <w:szCs w:val="20"/>
      <w:shd w:val="clear" w:color="auto" w:fill="000080"/>
      <w:lang w:eastAsia="ar-SA"/>
    </w:rPr>
  </w:style>
  <w:style w:type="table" w:styleId="af2">
    <w:name w:val="Table Grid"/>
    <w:basedOn w:val="a1"/>
    <w:rsid w:val="00FA47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FA4730"/>
    <w:pPr>
      <w:tabs>
        <w:tab w:val="center" w:pos="4677"/>
        <w:tab w:val="right" w:pos="9355"/>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4">
    <w:name w:val="Верхний колонтитул Знак"/>
    <w:basedOn w:val="a0"/>
    <w:link w:val="af3"/>
    <w:uiPriority w:val="99"/>
    <w:rsid w:val="00FA4730"/>
    <w:rPr>
      <w:rFonts w:ascii="Times New Roman" w:eastAsia="Times New Roman" w:hAnsi="Times New Roman" w:cs="Times New Roman"/>
      <w:sz w:val="24"/>
      <w:szCs w:val="20"/>
      <w:lang w:eastAsia="ar-SA"/>
    </w:rPr>
  </w:style>
  <w:style w:type="paragraph" w:styleId="af5">
    <w:name w:val="footer"/>
    <w:basedOn w:val="a"/>
    <w:link w:val="af6"/>
    <w:rsid w:val="00FA4730"/>
    <w:pPr>
      <w:tabs>
        <w:tab w:val="center" w:pos="4677"/>
        <w:tab w:val="right" w:pos="9355"/>
      </w:tabs>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f6">
    <w:name w:val="Нижний колонтитул Знак"/>
    <w:basedOn w:val="a0"/>
    <w:link w:val="af5"/>
    <w:rsid w:val="00FA4730"/>
    <w:rPr>
      <w:rFonts w:ascii="Times New Roman" w:eastAsia="Times New Roman" w:hAnsi="Times New Roman" w:cs="Times New Roman"/>
      <w:sz w:val="24"/>
      <w:szCs w:val="20"/>
      <w:lang w:eastAsia="ar-SA"/>
    </w:rPr>
  </w:style>
  <w:style w:type="paragraph" w:customStyle="1" w:styleId="ConsNonformat">
    <w:name w:val="ConsNonformat"/>
    <w:rsid w:val="00FA4730"/>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ConsCell">
    <w:name w:val="ConsCell"/>
    <w:rsid w:val="00FA4730"/>
    <w:pPr>
      <w:widowControl w:val="0"/>
      <w:autoSpaceDE w:val="0"/>
      <w:autoSpaceDN w:val="0"/>
      <w:adjustRightInd w:val="0"/>
      <w:spacing w:after="0" w:line="240" w:lineRule="auto"/>
      <w:ind w:right="19772"/>
    </w:pPr>
    <w:rPr>
      <w:rFonts w:ascii="Arial" w:eastAsia="Times New Roman" w:hAnsi="Arial" w:cs="Times New Roman"/>
      <w:sz w:val="20"/>
      <w:szCs w:val="20"/>
    </w:rPr>
  </w:style>
  <w:style w:type="character" w:styleId="af7">
    <w:name w:val="Hyperlink"/>
    <w:uiPriority w:val="99"/>
    <w:unhideWhenUsed/>
    <w:rsid w:val="00FA4730"/>
    <w:rPr>
      <w:color w:val="3D3949"/>
      <w:u w:val="single"/>
    </w:rPr>
  </w:style>
  <w:style w:type="paragraph" w:styleId="af8">
    <w:name w:val="Normal (Web)"/>
    <w:basedOn w:val="a"/>
    <w:uiPriority w:val="99"/>
    <w:unhideWhenUsed/>
    <w:rsid w:val="00FA4730"/>
    <w:pPr>
      <w:spacing w:before="100" w:beforeAutospacing="1" w:after="27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6974</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cp:lastModifiedBy>
  <cp:revision>4</cp:revision>
  <dcterms:created xsi:type="dcterms:W3CDTF">2015-07-23T07:27:00Z</dcterms:created>
  <dcterms:modified xsi:type="dcterms:W3CDTF">2015-07-23T07:28:00Z</dcterms:modified>
</cp:coreProperties>
</file>